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5A" w:rsidRPr="0017275A" w:rsidRDefault="0017275A" w:rsidP="0017275A">
      <w:pPr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 wp14:anchorId="7E000B76">
            <wp:extent cx="704850" cy="8096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75A" w:rsidRPr="0017275A" w:rsidRDefault="0017275A" w:rsidP="0017275A">
      <w:pPr>
        <w:overflowPunct/>
        <w:autoSpaceDE/>
        <w:autoSpaceDN/>
        <w:adjustRightInd/>
        <w:jc w:val="center"/>
        <w:textAlignment w:val="auto"/>
      </w:pPr>
    </w:p>
    <w:p w:rsidR="0017275A" w:rsidRPr="0017275A" w:rsidRDefault="0017275A" w:rsidP="0017275A">
      <w:pPr>
        <w:overflowPunct/>
        <w:autoSpaceDE/>
        <w:autoSpaceDN/>
        <w:adjustRightInd/>
        <w:jc w:val="center"/>
        <w:textAlignment w:val="auto"/>
      </w:pPr>
    </w:p>
    <w:p w:rsidR="0017275A" w:rsidRPr="0017275A" w:rsidRDefault="0017275A" w:rsidP="0017275A">
      <w:pPr>
        <w:overflowPunct/>
        <w:jc w:val="center"/>
        <w:textAlignment w:val="auto"/>
        <w:rPr>
          <w:b/>
          <w:sz w:val="28"/>
          <w:szCs w:val="28"/>
        </w:rPr>
      </w:pPr>
      <w:r w:rsidRPr="0017275A">
        <w:rPr>
          <w:b/>
          <w:sz w:val="28"/>
          <w:szCs w:val="28"/>
        </w:rPr>
        <w:t xml:space="preserve">АДМИНИСТРАЦИЯ </w:t>
      </w:r>
    </w:p>
    <w:p w:rsidR="0017275A" w:rsidRPr="0017275A" w:rsidRDefault="0017275A" w:rsidP="0017275A">
      <w:pPr>
        <w:overflowPunct/>
        <w:jc w:val="center"/>
        <w:textAlignment w:val="auto"/>
        <w:rPr>
          <w:b/>
          <w:sz w:val="28"/>
          <w:szCs w:val="28"/>
        </w:rPr>
      </w:pPr>
      <w:r w:rsidRPr="0017275A">
        <w:rPr>
          <w:b/>
          <w:sz w:val="28"/>
          <w:szCs w:val="28"/>
        </w:rPr>
        <w:t>ШОКИНСКОГО СЕЛЬСКОГО ПОСЕЛЕНИЯ</w:t>
      </w:r>
    </w:p>
    <w:p w:rsidR="0017275A" w:rsidRPr="0017275A" w:rsidRDefault="0017275A" w:rsidP="0017275A">
      <w:pPr>
        <w:overflowPunct/>
        <w:jc w:val="center"/>
        <w:textAlignment w:val="auto"/>
        <w:rPr>
          <w:b/>
          <w:szCs w:val="28"/>
        </w:rPr>
      </w:pPr>
      <w:r w:rsidRPr="0017275A">
        <w:rPr>
          <w:b/>
          <w:sz w:val="28"/>
          <w:szCs w:val="28"/>
        </w:rPr>
        <w:t xml:space="preserve"> КАРДЫМОВСКОГО РАЙОНА СМОЛЕНСКОЙ</w:t>
      </w:r>
      <w:r w:rsidRPr="0017275A">
        <w:rPr>
          <w:b/>
          <w:szCs w:val="28"/>
        </w:rPr>
        <w:t xml:space="preserve"> </w:t>
      </w:r>
      <w:r w:rsidRPr="0017275A">
        <w:rPr>
          <w:b/>
          <w:sz w:val="28"/>
          <w:szCs w:val="28"/>
        </w:rPr>
        <w:t>ОБЛАСТИ</w:t>
      </w:r>
    </w:p>
    <w:p w:rsidR="0017275A" w:rsidRPr="0017275A" w:rsidRDefault="0017275A" w:rsidP="0017275A">
      <w:pPr>
        <w:overflowPunct/>
        <w:autoSpaceDE/>
        <w:autoSpaceDN/>
        <w:adjustRightInd/>
        <w:textAlignment w:val="auto"/>
        <w:rPr>
          <w:caps/>
          <w:szCs w:val="28"/>
        </w:rPr>
      </w:pPr>
    </w:p>
    <w:p w:rsidR="0017275A" w:rsidRPr="0017275A" w:rsidRDefault="0017275A" w:rsidP="0017275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17275A" w:rsidRPr="0017275A" w:rsidRDefault="0017275A" w:rsidP="0017275A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caps/>
          <w:sz w:val="28"/>
          <w:szCs w:val="28"/>
        </w:rPr>
      </w:pPr>
      <w:r w:rsidRPr="0017275A">
        <w:rPr>
          <w:b/>
          <w:caps/>
          <w:sz w:val="40"/>
          <w:szCs w:val="28"/>
        </w:rPr>
        <w:t xml:space="preserve"> </w:t>
      </w:r>
      <w:proofErr w:type="gramStart"/>
      <w:r w:rsidRPr="0017275A">
        <w:rPr>
          <w:b/>
          <w:caps/>
          <w:sz w:val="28"/>
          <w:szCs w:val="28"/>
        </w:rPr>
        <w:t>П</w:t>
      </w:r>
      <w:proofErr w:type="gramEnd"/>
      <w:r w:rsidRPr="0017275A">
        <w:rPr>
          <w:b/>
          <w:caps/>
          <w:sz w:val="28"/>
          <w:szCs w:val="28"/>
        </w:rPr>
        <w:t xml:space="preserve"> О С Т А Н О В Л Е Н И Е </w:t>
      </w:r>
    </w:p>
    <w:p w:rsidR="0017275A" w:rsidRPr="0017275A" w:rsidRDefault="0017275A" w:rsidP="0017275A">
      <w:pPr>
        <w:overflowPunct/>
        <w:autoSpaceDE/>
        <w:autoSpaceDN/>
        <w:adjustRightInd/>
        <w:textAlignment w:val="auto"/>
      </w:pPr>
    </w:p>
    <w:p w:rsidR="0017275A" w:rsidRPr="0017275A" w:rsidRDefault="0017275A" w:rsidP="0017275A">
      <w:pPr>
        <w:overflowPunct/>
        <w:autoSpaceDE/>
        <w:autoSpaceDN/>
        <w:adjustRightInd/>
        <w:textAlignment w:val="auto"/>
      </w:pPr>
    </w:p>
    <w:p w:rsidR="0017275A" w:rsidRPr="0017275A" w:rsidRDefault="0017275A" w:rsidP="0017275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17275A">
        <w:rPr>
          <w:sz w:val="28"/>
          <w:szCs w:val="28"/>
        </w:rPr>
        <w:t>от  «____» __________ 2017  № ____</w:t>
      </w:r>
    </w:p>
    <w:p w:rsidR="0017275A" w:rsidRPr="0017275A" w:rsidRDefault="0017275A" w:rsidP="0017275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172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0D4F3D">
              <w:rPr>
                <w:sz w:val="28"/>
                <w:szCs w:val="28"/>
              </w:rPr>
              <w:t>Приватизация</w:t>
            </w:r>
            <w:r w:rsidR="004420D4">
              <w:rPr>
                <w:sz w:val="28"/>
                <w:szCs w:val="28"/>
              </w:rPr>
              <w:t xml:space="preserve"> жилищного фонда</w:t>
            </w:r>
            <w:r w:rsidR="000D4F3D">
              <w:rPr>
                <w:sz w:val="28"/>
                <w:szCs w:val="28"/>
              </w:rPr>
              <w:t xml:space="preserve">, </w:t>
            </w:r>
            <w:r w:rsidR="00626B65" w:rsidRPr="00626B65">
              <w:rPr>
                <w:sz w:val="28"/>
                <w:szCs w:val="28"/>
              </w:rPr>
              <w:t xml:space="preserve">находящегося в муниципальной собственности </w:t>
            </w:r>
            <w:r w:rsidR="000D4F3D" w:rsidRPr="00626B65">
              <w:rPr>
                <w:sz w:val="28"/>
                <w:szCs w:val="28"/>
              </w:rPr>
              <w:t xml:space="preserve">муниципального образования </w:t>
            </w:r>
            <w:r w:rsidR="0017275A">
              <w:rPr>
                <w:sz w:val="28"/>
                <w:szCs w:val="28"/>
              </w:rPr>
              <w:t xml:space="preserve">Шокинского сельского </w:t>
            </w:r>
            <w:r w:rsidR="00292141" w:rsidRPr="00626B65">
              <w:rPr>
                <w:sz w:val="28"/>
                <w:szCs w:val="28"/>
              </w:rPr>
              <w:t xml:space="preserve">поселения Кардымовского района </w:t>
            </w:r>
            <w:r w:rsidR="000D4F3D" w:rsidRPr="00626B65">
              <w:rPr>
                <w:sz w:val="28"/>
                <w:szCs w:val="28"/>
              </w:rPr>
              <w:t>Смоленской области</w:t>
            </w:r>
            <w:r w:rsidR="00153D6F" w:rsidRPr="00626B65">
              <w:rPr>
                <w:sz w:val="28"/>
                <w:szCs w:val="28"/>
              </w:rPr>
              <w:t>»</w:t>
            </w:r>
            <w:r w:rsidR="003829EE" w:rsidRPr="00C93AEE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6B3790" w:rsidRPr="00626B65" w:rsidRDefault="006B3790" w:rsidP="006B3790">
      <w:pPr>
        <w:ind w:firstLine="709"/>
        <w:jc w:val="both"/>
        <w:rPr>
          <w:sz w:val="16"/>
          <w:szCs w:val="16"/>
        </w:rPr>
      </w:pPr>
    </w:p>
    <w:p w:rsidR="006B3790" w:rsidRDefault="004420D4" w:rsidP="006B3790">
      <w:pPr>
        <w:ind w:firstLine="709"/>
        <w:jc w:val="both"/>
        <w:rPr>
          <w:sz w:val="28"/>
        </w:rPr>
      </w:pPr>
      <w:r w:rsidRPr="00907BF2">
        <w:rPr>
          <w:sz w:val="28"/>
          <w:szCs w:val="28"/>
        </w:rPr>
        <w:t>В соответстви</w:t>
      </w:r>
      <w:r w:rsidR="0017275A">
        <w:rPr>
          <w:sz w:val="28"/>
          <w:szCs w:val="28"/>
        </w:rPr>
        <w:t xml:space="preserve">и с Федеральным законом от 27 июля </w:t>
      </w:r>
      <w:r w:rsidRPr="00907BF2">
        <w:rPr>
          <w:sz w:val="28"/>
          <w:szCs w:val="28"/>
        </w:rPr>
        <w:t>2010г.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="00292141">
        <w:rPr>
          <w:sz w:val="28"/>
          <w:szCs w:val="28"/>
        </w:rPr>
        <w:t xml:space="preserve">руководствуясь Уставом </w:t>
      </w:r>
      <w:r w:rsidR="0017275A">
        <w:rPr>
          <w:sz w:val="28"/>
          <w:szCs w:val="28"/>
        </w:rPr>
        <w:t>Шокинского сельского</w:t>
      </w:r>
      <w:r w:rsidR="00292141">
        <w:rPr>
          <w:sz w:val="28"/>
          <w:szCs w:val="28"/>
        </w:rPr>
        <w:t xml:space="preserve"> поселения Кардымовского района Смоленской области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</w:t>
      </w:r>
      <w:r w:rsidR="0017275A">
        <w:rPr>
          <w:sz w:val="28"/>
          <w:szCs w:val="28"/>
        </w:rPr>
        <w:t xml:space="preserve">Шокинского сельского поселения Кардымовского района </w:t>
      </w:r>
      <w:r w:rsidR="00B040E6">
        <w:rPr>
          <w:sz w:val="28"/>
          <w:szCs w:val="28"/>
        </w:rPr>
        <w:t xml:space="preserve">Смоленской области </w:t>
      </w:r>
    </w:p>
    <w:p w:rsidR="006B3790" w:rsidRPr="00626B65" w:rsidRDefault="006B3790" w:rsidP="006B3790">
      <w:pPr>
        <w:jc w:val="both"/>
        <w:rPr>
          <w:sz w:val="16"/>
          <w:szCs w:val="16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</w:t>
      </w:r>
      <w:r>
        <w:rPr>
          <w:b/>
          <w:sz w:val="28"/>
        </w:rPr>
        <w:t>:</w:t>
      </w:r>
    </w:p>
    <w:p w:rsidR="006B3790" w:rsidRPr="00626B65" w:rsidRDefault="006B3790" w:rsidP="006B3790">
      <w:pPr>
        <w:ind w:firstLine="709"/>
        <w:jc w:val="both"/>
        <w:rPr>
          <w:sz w:val="16"/>
          <w:szCs w:val="16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>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B3095D">
        <w:rPr>
          <w:sz w:val="28"/>
          <w:szCs w:val="28"/>
        </w:rPr>
        <w:t xml:space="preserve">муниципальной услуги </w:t>
      </w:r>
      <w:r w:rsidR="008350FE">
        <w:rPr>
          <w:sz w:val="28"/>
          <w:szCs w:val="28"/>
        </w:rPr>
        <w:t>«</w:t>
      </w:r>
      <w:r w:rsidR="00546966">
        <w:rPr>
          <w:sz w:val="28"/>
          <w:szCs w:val="28"/>
        </w:rPr>
        <w:t>Приватизация</w:t>
      </w:r>
      <w:r w:rsidR="004420D4">
        <w:rPr>
          <w:sz w:val="28"/>
          <w:szCs w:val="28"/>
        </w:rPr>
        <w:t xml:space="preserve"> жилищного фонда</w:t>
      </w:r>
      <w:r w:rsidR="00546966">
        <w:rPr>
          <w:sz w:val="28"/>
          <w:szCs w:val="28"/>
        </w:rPr>
        <w:t xml:space="preserve">, </w:t>
      </w:r>
      <w:r w:rsidR="00626B65" w:rsidRPr="00626B65">
        <w:rPr>
          <w:sz w:val="28"/>
          <w:szCs w:val="28"/>
        </w:rPr>
        <w:t>находящегося в муниципальной собственности</w:t>
      </w:r>
      <w:r w:rsidR="00626B65">
        <w:rPr>
          <w:sz w:val="28"/>
          <w:szCs w:val="28"/>
        </w:rPr>
        <w:t xml:space="preserve"> </w:t>
      </w:r>
      <w:r w:rsidR="0017275A" w:rsidRPr="00626B65">
        <w:rPr>
          <w:sz w:val="28"/>
          <w:szCs w:val="28"/>
        </w:rPr>
        <w:t xml:space="preserve">муниципального образования </w:t>
      </w:r>
      <w:r w:rsidR="0017275A">
        <w:rPr>
          <w:sz w:val="28"/>
          <w:szCs w:val="28"/>
        </w:rPr>
        <w:t xml:space="preserve">Шокинского сельского </w:t>
      </w:r>
      <w:r w:rsidR="0017275A" w:rsidRPr="00626B65">
        <w:rPr>
          <w:sz w:val="28"/>
          <w:szCs w:val="28"/>
        </w:rPr>
        <w:t>поселения Кардымовского района Смоленской области</w:t>
      </w:r>
      <w:r w:rsidR="008350FE">
        <w:rPr>
          <w:sz w:val="28"/>
          <w:szCs w:val="28"/>
        </w:rPr>
        <w:t>»</w:t>
      </w:r>
      <w:r w:rsidR="00CB44E2">
        <w:rPr>
          <w:sz w:val="28"/>
          <w:szCs w:val="28"/>
        </w:rPr>
        <w:t>.</w:t>
      </w:r>
    </w:p>
    <w:p w:rsidR="0017275A" w:rsidRPr="0017275A" w:rsidRDefault="0017275A" w:rsidP="0017275A">
      <w:pPr>
        <w:overflowPunct/>
        <w:autoSpaceDE/>
        <w:autoSpaceDN/>
        <w:adjustRightInd/>
        <w:ind w:right="-1" w:firstLine="709"/>
        <w:jc w:val="both"/>
        <w:textAlignment w:val="auto"/>
        <w:rPr>
          <w:sz w:val="28"/>
          <w:szCs w:val="28"/>
        </w:rPr>
      </w:pPr>
      <w:r w:rsidRPr="0017275A">
        <w:rPr>
          <w:sz w:val="28"/>
          <w:szCs w:val="28"/>
        </w:rPr>
        <w:t xml:space="preserve">2. </w:t>
      </w:r>
      <w:r w:rsidR="00375061" w:rsidRPr="0017275A">
        <w:rPr>
          <w:sz w:val="28"/>
          <w:szCs w:val="28"/>
        </w:rPr>
        <w:t xml:space="preserve">Опубликовать настоящее постановление </w:t>
      </w:r>
      <w:r w:rsidR="00375061" w:rsidRPr="0017275A">
        <w:rPr>
          <w:sz w:val="28"/>
        </w:rPr>
        <w:t>в печатном средстве массовой информации органов местного самоуправления муниципального образования Шокинского сельского поселения Кардымовского района Смоленской области «МУНИЦИПАЛЬНЫЕ ВЕСТИ».</w:t>
      </w:r>
    </w:p>
    <w:p w:rsidR="0017275A" w:rsidRDefault="0017275A" w:rsidP="0017275A">
      <w:pPr>
        <w:overflowPunct/>
        <w:autoSpaceDE/>
        <w:autoSpaceDN/>
        <w:adjustRightInd/>
        <w:ind w:right="-2" w:firstLine="709"/>
        <w:jc w:val="both"/>
        <w:textAlignment w:val="auto"/>
        <w:rPr>
          <w:sz w:val="28"/>
          <w:szCs w:val="28"/>
        </w:rPr>
      </w:pPr>
      <w:r w:rsidRPr="0017275A">
        <w:rPr>
          <w:sz w:val="28"/>
          <w:szCs w:val="28"/>
        </w:rPr>
        <w:t xml:space="preserve">3. </w:t>
      </w:r>
      <w:proofErr w:type="gramStart"/>
      <w:r w:rsidR="00375061">
        <w:rPr>
          <w:sz w:val="28"/>
          <w:szCs w:val="28"/>
        </w:rPr>
        <w:t>Разместить</w:t>
      </w:r>
      <w:proofErr w:type="gramEnd"/>
      <w:r w:rsidR="00375061">
        <w:rPr>
          <w:sz w:val="28"/>
          <w:szCs w:val="28"/>
        </w:rPr>
        <w:t xml:space="preserve"> настоящее постановление на официальном сайте Администрации Шокинского сельского поселения Кардымовского района Смоленской области.</w:t>
      </w:r>
    </w:p>
    <w:p w:rsidR="00375061" w:rsidRPr="0017275A" w:rsidRDefault="00375061" w:rsidP="0017275A">
      <w:pPr>
        <w:overflowPunct/>
        <w:autoSpaceDE/>
        <w:autoSpaceDN/>
        <w:adjustRightInd/>
        <w:ind w:right="-2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7275A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7275A" w:rsidRPr="0017275A" w:rsidRDefault="00375061" w:rsidP="0017275A">
      <w:pPr>
        <w:tabs>
          <w:tab w:val="left" w:pos="10063"/>
        </w:tabs>
        <w:overflowPunct/>
        <w:autoSpaceDE/>
        <w:autoSpaceDN/>
        <w:adjustRightInd/>
        <w:ind w:right="-17" w:firstLine="709"/>
        <w:jc w:val="both"/>
        <w:textAlignment w:val="auto"/>
        <w:rPr>
          <w:sz w:val="28"/>
        </w:rPr>
      </w:pPr>
      <w:r>
        <w:rPr>
          <w:sz w:val="28"/>
        </w:rPr>
        <w:lastRenderedPageBreak/>
        <w:t>5</w:t>
      </w:r>
      <w:r w:rsidR="0017275A" w:rsidRPr="0017275A">
        <w:rPr>
          <w:sz w:val="28"/>
        </w:rPr>
        <w:t>. Контроль исполнения настоящего постановления оставляю за собой.</w:t>
      </w:r>
    </w:p>
    <w:p w:rsidR="000D2A3F" w:rsidRDefault="000D2A3F" w:rsidP="006B3790">
      <w:pPr>
        <w:jc w:val="both"/>
        <w:rPr>
          <w:sz w:val="24"/>
          <w:szCs w:val="24"/>
        </w:rPr>
      </w:pPr>
    </w:p>
    <w:p w:rsidR="0017275A" w:rsidRDefault="0017275A" w:rsidP="0017275A">
      <w:pPr>
        <w:overflowPunct/>
        <w:autoSpaceDE/>
        <w:autoSpaceDN/>
        <w:adjustRightInd/>
        <w:ind w:right="-2"/>
        <w:jc w:val="both"/>
        <w:textAlignment w:val="auto"/>
        <w:rPr>
          <w:sz w:val="28"/>
        </w:rPr>
      </w:pPr>
    </w:p>
    <w:p w:rsidR="0017275A" w:rsidRPr="0017275A" w:rsidRDefault="0017275A" w:rsidP="0017275A">
      <w:pPr>
        <w:overflowPunct/>
        <w:autoSpaceDE/>
        <w:autoSpaceDN/>
        <w:adjustRightInd/>
        <w:ind w:right="-2"/>
        <w:jc w:val="both"/>
        <w:textAlignment w:val="auto"/>
        <w:rPr>
          <w:sz w:val="28"/>
        </w:rPr>
      </w:pPr>
      <w:r w:rsidRPr="0017275A">
        <w:rPr>
          <w:sz w:val="28"/>
        </w:rPr>
        <w:t>Глава муниципального образования</w:t>
      </w:r>
    </w:p>
    <w:p w:rsidR="0017275A" w:rsidRPr="0017275A" w:rsidRDefault="0017275A" w:rsidP="0017275A">
      <w:pPr>
        <w:overflowPunct/>
        <w:autoSpaceDE/>
        <w:autoSpaceDN/>
        <w:adjustRightInd/>
        <w:ind w:right="-2"/>
        <w:jc w:val="both"/>
        <w:textAlignment w:val="auto"/>
        <w:rPr>
          <w:sz w:val="28"/>
        </w:rPr>
      </w:pPr>
      <w:r w:rsidRPr="0017275A">
        <w:rPr>
          <w:sz w:val="28"/>
        </w:rPr>
        <w:t>Шокинского сельского поселения</w:t>
      </w:r>
    </w:p>
    <w:p w:rsidR="0017275A" w:rsidRPr="0017275A" w:rsidRDefault="0017275A" w:rsidP="0017275A">
      <w:pPr>
        <w:overflowPunct/>
        <w:autoSpaceDE/>
        <w:autoSpaceDN/>
        <w:adjustRightInd/>
        <w:ind w:right="-2"/>
        <w:jc w:val="both"/>
        <w:textAlignment w:val="auto"/>
        <w:rPr>
          <w:sz w:val="28"/>
        </w:rPr>
      </w:pPr>
      <w:r w:rsidRPr="0017275A">
        <w:rPr>
          <w:sz w:val="28"/>
        </w:rPr>
        <w:t xml:space="preserve">Кардымовского района </w:t>
      </w:r>
    </w:p>
    <w:p w:rsidR="0017275A" w:rsidRPr="0017275A" w:rsidRDefault="0017275A" w:rsidP="0017275A">
      <w:pPr>
        <w:overflowPunct/>
        <w:autoSpaceDE/>
        <w:autoSpaceDN/>
        <w:adjustRightInd/>
        <w:ind w:right="-2"/>
        <w:jc w:val="both"/>
        <w:textAlignment w:val="auto"/>
        <w:rPr>
          <w:b/>
          <w:sz w:val="28"/>
        </w:rPr>
      </w:pPr>
      <w:r w:rsidRPr="0017275A">
        <w:rPr>
          <w:sz w:val="28"/>
        </w:rPr>
        <w:t xml:space="preserve">Смоленской области                                                                                </w:t>
      </w:r>
      <w:r w:rsidRPr="0017275A">
        <w:rPr>
          <w:b/>
          <w:sz w:val="28"/>
        </w:rPr>
        <w:t xml:space="preserve">В.В. Серафимов </w:t>
      </w:r>
    </w:p>
    <w:p w:rsidR="0017275A" w:rsidRPr="0017275A" w:rsidRDefault="0017275A" w:rsidP="0017275A">
      <w:pPr>
        <w:overflowPunct/>
        <w:autoSpaceDE/>
        <w:autoSpaceDN/>
        <w:adjustRightInd/>
        <w:ind w:right="-2"/>
        <w:jc w:val="both"/>
        <w:textAlignment w:val="auto"/>
        <w:rPr>
          <w:b/>
          <w:sz w:val="28"/>
        </w:rPr>
      </w:pPr>
    </w:p>
    <w:p w:rsidR="00626B65" w:rsidRPr="00FA614B" w:rsidRDefault="00626B65" w:rsidP="006B3790">
      <w:pPr>
        <w:jc w:val="both"/>
        <w:rPr>
          <w:sz w:val="24"/>
          <w:szCs w:val="24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17275A" w:rsidRDefault="0017275A" w:rsidP="00B3095D">
      <w:pPr>
        <w:jc w:val="center"/>
        <w:rPr>
          <w:sz w:val="28"/>
          <w:szCs w:val="28"/>
        </w:rPr>
      </w:pPr>
    </w:p>
    <w:p w:rsidR="00BE3AF6" w:rsidRDefault="00B3095D" w:rsidP="003750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626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3750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7275A">
        <w:rPr>
          <w:sz w:val="28"/>
          <w:szCs w:val="28"/>
        </w:rPr>
        <w:t>Утвержден</w:t>
      </w:r>
    </w:p>
    <w:p w:rsidR="00A27311" w:rsidRDefault="0017275A" w:rsidP="0017275A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          </w:t>
      </w:r>
      <w:r w:rsidR="00B3095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</w:t>
      </w:r>
    </w:p>
    <w:p w:rsidR="00FA7F27" w:rsidRPr="00C139EB" w:rsidRDefault="0017275A" w:rsidP="0017275A">
      <w:pPr>
        <w:ind w:left="5954"/>
        <w:rPr>
          <w:sz w:val="28"/>
          <w:szCs w:val="28"/>
        </w:rPr>
      </w:pPr>
      <w:r w:rsidRPr="0017275A">
        <w:rPr>
          <w:sz w:val="28"/>
          <w:szCs w:val="28"/>
        </w:rPr>
        <w:t>Шокинского сельского поселения Кардымовского района Смоленской области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B3095D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</w:t>
      </w:r>
      <w:r w:rsidR="00FA7F27" w:rsidRPr="00C139EB">
        <w:rPr>
          <w:sz w:val="28"/>
          <w:szCs w:val="28"/>
        </w:rPr>
        <w:t xml:space="preserve">от </w:t>
      </w:r>
      <w:r>
        <w:rPr>
          <w:sz w:val="28"/>
          <w:szCs w:val="28"/>
        </w:rPr>
        <w:t>«___»_______2017</w:t>
      </w:r>
      <w:r w:rsidR="00FA7F27" w:rsidRPr="00C139EB">
        <w:rPr>
          <w:sz w:val="28"/>
          <w:szCs w:val="28"/>
        </w:rPr>
        <w:t xml:space="preserve">  №  </w:t>
      </w:r>
      <w:r>
        <w:rPr>
          <w:sz w:val="28"/>
          <w:szCs w:val="28"/>
        </w:rPr>
        <w:t>____</w:t>
      </w:r>
    </w:p>
    <w:p w:rsidR="00B3095D" w:rsidRDefault="00B3095D" w:rsidP="00B3095D"/>
    <w:p w:rsidR="00292141" w:rsidRPr="00B3095D" w:rsidRDefault="00292141" w:rsidP="00B3095D"/>
    <w:p w:rsidR="00CB44E2" w:rsidRDefault="00CB44E2" w:rsidP="00435855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CB44E2" w:rsidRDefault="00CB44E2" w:rsidP="00CD18DF">
      <w:pPr>
        <w:pStyle w:val="4"/>
        <w:tabs>
          <w:tab w:val="left" w:pos="709"/>
        </w:tabs>
        <w:spacing w:before="0" w:after="0"/>
        <w:ind w:left="708"/>
        <w:jc w:val="center"/>
      </w:pPr>
      <w:r w:rsidRPr="002621AE">
        <w:t>ПРЕДОСТАВЛЕНИЯ МУНИЦИПАЛЬНОЙ УСЛУГИ «</w:t>
      </w:r>
      <w:r w:rsidR="00F6469F">
        <w:t>ПР</w:t>
      </w:r>
      <w:r w:rsidR="00CD18DF">
        <w:t>ИВАТИЗАЦИЯ</w:t>
      </w:r>
      <w:r w:rsidR="00292141">
        <w:t xml:space="preserve"> </w:t>
      </w:r>
      <w:r w:rsidR="00292141" w:rsidRPr="00292141">
        <w:rPr>
          <w:caps/>
        </w:rPr>
        <w:t>жилищного фонда</w:t>
      </w:r>
      <w:r w:rsidR="00CD18DF" w:rsidRPr="00292141">
        <w:rPr>
          <w:caps/>
        </w:rPr>
        <w:t>,</w:t>
      </w:r>
      <w:r w:rsidR="00292141" w:rsidRPr="00292141">
        <w:rPr>
          <w:caps/>
        </w:rPr>
        <w:t xml:space="preserve"> </w:t>
      </w:r>
      <w:r w:rsidR="00626B65" w:rsidRPr="00626B65">
        <w:rPr>
          <w:caps/>
        </w:rPr>
        <w:t>находящегося в муниципальной собственности</w:t>
      </w:r>
      <w:r w:rsidR="00626B65" w:rsidRPr="00292141">
        <w:rPr>
          <w:caps/>
        </w:rPr>
        <w:t xml:space="preserve"> </w:t>
      </w:r>
      <w:r w:rsidR="00CE30E2" w:rsidRPr="00292141">
        <w:rPr>
          <w:caps/>
        </w:rPr>
        <w:t>МУНИЦИПАЛЬНОГ</w:t>
      </w:r>
      <w:r w:rsidR="0017275A">
        <w:rPr>
          <w:caps/>
        </w:rPr>
        <w:t>о</w:t>
      </w:r>
      <w:r w:rsidR="00CE30E2" w:rsidRPr="00292141">
        <w:rPr>
          <w:caps/>
        </w:rPr>
        <w:t xml:space="preserve"> </w:t>
      </w:r>
      <w:r w:rsidR="0017275A" w:rsidRPr="0017275A">
        <w:rPr>
          <w:caps/>
        </w:rPr>
        <w:t>Шокинского сельского поселения Кардымовского района Смоленской области</w:t>
      </w:r>
      <w:r w:rsidRPr="00292141">
        <w:rPr>
          <w:caps/>
        </w:rPr>
        <w:t>»</w:t>
      </w:r>
    </w:p>
    <w:p w:rsidR="00435855" w:rsidRPr="00435855" w:rsidRDefault="00435855" w:rsidP="00435855">
      <w:pPr>
        <w:rPr>
          <w:sz w:val="28"/>
          <w:szCs w:val="28"/>
        </w:rPr>
      </w:pPr>
    </w:p>
    <w:p w:rsidR="00CB44E2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1. Общие положения</w:t>
      </w:r>
    </w:p>
    <w:p w:rsidR="00435855" w:rsidRPr="009F38D0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980F1B" w:rsidP="00980F1B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1.1 </w:t>
      </w:r>
      <w:r w:rsidR="00CB44E2"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35855" w:rsidRPr="009F38D0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F5560" w:rsidRPr="005F5560" w:rsidRDefault="005F5560" w:rsidP="00980F1B">
      <w:pPr>
        <w:overflowPunct/>
        <w:autoSpaceDE/>
        <w:autoSpaceDN/>
        <w:adjustRightInd/>
        <w:ind w:firstLine="426"/>
        <w:jc w:val="both"/>
        <w:textAlignment w:val="auto"/>
        <w:rPr>
          <w:sz w:val="28"/>
          <w:szCs w:val="28"/>
        </w:rPr>
      </w:pPr>
      <w:proofErr w:type="gramStart"/>
      <w:r w:rsidRPr="005F5560">
        <w:rPr>
          <w:sz w:val="28"/>
          <w:szCs w:val="28"/>
        </w:rPr>
        <w:t>1.</w:t>
      </w:r>
      <w:r w:rsidR="00980F1B">
        <w:rPr>
          <w:sz w:val="28"/>
          <w:szCs w:val="28"/>
        </w:rPr>
        <w:t>1.1</w:t>
      </w:r>
      <w:r w:rsidRPr="005F5560">
        <w:rPr>
          <w:sz w:val="28"/>
          <w:szCs w:val="28"/>
        </w:rPr>
        <w:t xml:space="preserve"> </w:t>
      </w:r>
      <w:r w:rsidR="00CB44E2" w:rsidRPr="00BE0E5B">
        <w:rPr>
          <w:sz w:val="28"/>
          <w:szCs w:val="28"/>
        </w:rPr>
        <w:t xml:space="preserve">Административный регламент </w:t>
      </w:r>
      <w:r w:rsidR="0054058B">
        <w:rPr>
          <w:sz w:val="28"/>
          <w:szCs w:val="28"/>
        </w:rPr>
        <w:t xml:space="preserve">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980F1B">
        <w:rPr>
          <w:sz w:val="28"/>
          <w:szCs w:val="28"/>
        </w:rPr>
        <w:t xml:space="preserve">Шокинского сельского </w:t>
      </w:r>
      <w:r w:rsidR="00980F1B" w:rsidRPr="00626B65">
        <w:rPr>
          <w:sz w:val="28"/>
          <w:szCs w:val="28"/>
        </w:rPr>
        <w:t>поселения Кардымовского района Смоленской области</w:t>
      </w:r>
      <w:r w:rsidR="00980F1B">
        <w:rPr>
          <w:sz w:val="28"/>
          <w:szCs w:val="28"/>
        </w:rPr>
        <w:t xml:space="preserve"> </w:t>
      </w:r>
      <w:r w:rsidR="005C0F34">
        <w:rPr>
          <w:sz w:val="28"/>
          <w:szCs w:val="28"/>
        </w:rPr>
        <w:t xml:space="preserve">(далее - Администрация) </w:t>
      </w:r>
      <w:r w:rsidR="0054058B">
        <w:rPr>
          <w:sz w:val="28"/>
          <w:szCs w:val="28"/>
        </w:rPr>
        <w:t xml:space="preserve">муниципальной услуги </w:t>
      </w:r>
      <w:r w:rsidR="00292141">
        <w:rPr>
          <w:sz w:val="28"/>
          <w:szCs w:val="28"/>
        </w:rPr>
        <w:t xml:space="preserve">«Приватизация жилищного фонда, </w:t>
      </w:r>
      <w:r w:rsidR="00626B65" w:rsidRPr="00626B65">
        <w:rPr>
          <w:sz w:val="28"/>
          <w:szCs w:val="28"/>
        </w:rPr>
        <w:t>находящегося в муниципальной собственности</w:t>
      </w:r>
      <w:r w:rsidR="00626B65">
        <w:rPr>
          <w:sz w:val="28"/>
          <w:szCs w:val="28"/>
        </w:rPr>
        <w:t xml:space="preserve"> </w:t>
      </w:r>
      <w:r w:rsidR="00292141">
        <w:rPr>
          <w:sz w:val="28"/>
          <w:szCs w:val="28"/>
        </w:rPr>
        <w:t xml:space="preserve">муниципального образования </w:t>
      </w:r>
      <w:r w:rsidR="00980F1B">
        <w:rPr>
          <w:sz w:val="28"/>
          <w:szCs w:val="28"/>
        </w:rPr>
        <w:t xml:space="preserve">Шокинского сельского </w:t>
      </w:r>
      <w:r w:rsidR="00980F1B" w:rsidRPr="00626B65">
        <w:rPr>
          <w:sz w:val="28"/>
          <w:szCs w:val="28"/>
        </w:rPr>
        <w:t>поселения Кардымовского района Смоленской области</w:t>
      </w:r>
      <w:r w:rsidR="00292141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</w:t>
      </w:r>
      <w:r w:rsidR="00EA4702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>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</w:t>
      </w:r>
      <w:proofErr w:type="gramEnd"/>
      <w:r w:rsidR="00311FC8">
        <w:rPr>
          <w:sz w:val="28"/>
          <w:szCs w:val="28"/>
        </w:rPr>
        <w:t xml:space="preserve">, сроки </w:t>
      </w:r>
      <w:r w:rsidR="00492301">
        <w:rPr>
          <w:sz w:val="28"/>
          <w:szCs w:val="28"/>
        </w:rPr>
        <w:t xml:space="preserve"> и стандарт </w:t>
      </w:r>
      <w:r w:rsidR="005C0F34">
        <w:rPr>
          <w:sz w:val="28"/>
          <w:szCs w:val="28"/>
        </w:rPr>
        <w:t>приватизации жилищного фонда</w:t>
      </w:r>
      <w:r w:rsidR="003A166E">
        <w:rPr>
          <w:sz w:val="28"/>
          <w:szCs w:val="28"/>
        </w:rPr>
        <w:t>, находящегося в собственно</w:t>
      </w:r>
      <w:r w:rsidR="00292141">
        <w:rPr>
          <w:sz w:val="28"/>
          <w:szCs w:val="28"/>
        </w:rPr>
        <w:t xml:space="preserve">сти муниципального образования </w:t>
      </w:r>
      <w:r w:rsidR="00980F1B">
        <w:rPr>
          <w:sz w:val="28"/>
          <w:szCs w:val="28"/>
        </w:rPr>
        <w:t xml:space="preserve">Шокинского сельского </w:t>
      </w:r>
      <w:r w:rsidR="00980F1B" w:rsidRPr="00626B65">
        <w:rPr>
          <w:sz w:val="28"/>
          <w:szCs w:val="28"/>
        </w:rPr>
        <w:t>поселения Кардымовского района Смоленской области</w:t>
      </w:r>
      <w:r w:rsidR="00980F1B">
        <w:rPr>
          <w:sz w:val="28"/>
          <w:szCs w:val="28"/>
        </w:rPr>
        <w:t xml:space="preserve"> </w:t>
      </w:r>
      <w:r w:rsidR="00B3095D">
        <w:rPr>
          <w:sz w:val="28"/>
          <w:szCs w:val="28"/>
        </w:rPr>
        <w:t xml:space="preserve">(далее - </w:t>
      </w:r>
      <w:r w:rsidR="000F37FB">
        <w:rPr>
          <w:sz w:val="28"/>
          <w:szCs w:val="28"/>
        </w:rPr>
        <w:t>муниципальное имущество)</w:t>
      </w:r>
      <w:r w:rsidR="00CB44E2" w:rsidRPr="00BE0E5B">
        <w:rPr>
          <w:sz w:val="28"/>
          <w:szCs w:val="28"/>
        </w:rPr>
        <w:t>.</w:t>
      </w:r>
      <w:r w:rsidRPr="005F5560">
        <w:rPr>
          <w:sz w:val="28"/>
          <w:szCs w:val="28"/>
        </w:rPr>
        <w:t xml:space="preserve"> </w:t>
      </w:r>
    </w:p>
    <w:p w:rsidR="006850E4" w:rsidRPr="00864D3A" w:rsidRDefault="006850E4" w:rsidP="006850E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980F1B" w:rsidP="00980F1B">
      <w:pPr>
        <w:pStyle w:val="a5"/>
        <w:tabs>
          <w:tab w:val="left" w:pos="709"/>
        </w:tabs>
        <w:spacing w:before="0" w:beforeAutospacing="0" w:after="0" w:afterAutospacing="0"/>
        <w:ind w:firstLine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1.2 </w:t>
      </w:r>
      <w:r w:rsidR="00CB44E2"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 w:rsidR="00CB44E2">
        <w:rPr>
          <w:b/>
          <w:i/>
          <w:sz w:val="28"/>
          <w:szCs w:val="28"/>
        </w:rPr>
        <w:t>,</w:t>
      </w:r>
      <w:r w:rsidR="00CB44E2"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332A98" w:rsidRPr="009F38D0" w:rsidRDefault="00332A9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9264E" w:rsidRDefault="00980F1B" w:rsidP="00980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0C0F" w:rsidRPr="0009264E">
        <w:rPr>
          <w:rFonts w:ascii="Times New Roman" w:hAnsi="Times New Roman" w:cs="Times New Roman"/>
          <w:sz w:val="28"/>
          <w:szCs w:val="28"/>
        </w:rPr>
        <w:t>2</w:t>
      </w:r>
      <w:r w:rsidR="00B3095D" w:rsidRPr="000926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3095D">
        <w:rPr>
          <w:sz w:val="28"/>
          <w:szCs w:val="28"/>
        </w:rPr>
        <w:t xml:space="preserve"> </w:t>
      </w:r>
      <w:r w:rsidR="0009264E" w:rsidRPr="00304093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граждане Российской Федерации.</w:t>
      </w:r>
    </w:p>
    <w:p w:rsidR="00626B65" w:rsidRDefault="00626B65" w:rsidP="00626B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lastRenderedPageBreak/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626B65" w:rsidRPr="00304093" w:rsidRDefault="00626B65" w:rsidP="000926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998" w:rsidRDefault="00980F1B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1.3 </w:t>
      </w:r>
      <w:r w:rsidR="00CB44E2" w:rsidRPr="009F38D0">
        <w:rPr>
          <w:b/>
          <w:i/>
          <w:sz w:val="28"/>
          <w:szCs w:val="28"/>
        </w:rPr>
        <w:t>Требования</w:t>
      </w:r>
      <w:r w:rsidR="00A01998">
        <w:rPr>
          <w:b/>
          <w:i/>
          <w:sz w:val="28"/>
          <w:szCs w:val="28"/>
        </w:rPr>
        <w:t xml:space="preserve"> </w:t>
      </w:r>
      <w:r w:rsidR="00CB44E2" w:rsidRPr="009F38D0">
        <w:rPr>
          <w:b/>
          <w:i/>
          <w:sz w:val="28"/>
          <w:szCs w:val="28"/>
        </w:rPr>
        <w:t xml:space="preserve"> к порядку информирования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980F1B" w:rsidRPr="001C74AD" w:rsidRDefault="00980F1B" w:rsidP="00980F1B">
      <w:pPr>
        <w:pStyle w:val="af5"/>
        <w:ind w:firstLine="709"/>
      </w:pPr>
      <w:r>
        <w:rPr>
          <w:szCs w:val="28"/>
        </w:rPr>
        <w:t>1.</w:t>
      </w:r>
      <w:r w:rsidR="00626B65">
        <w:rPr>
          <w:szCs w:val="28"/>
        </w:rPr>
        <w:t>3</w:t>
      </w:r>
      <w:r w:rsidR="00CB44E2">
        <w:rPr>
          <w:szCs w:val="28"/>
        </w:rPr>
        <w:t>.</w:t>
      </w:r>
      <w:r>
        <w:rPr>
          <w:szCs w:val="28"/>
        </w:rPr>
        <w:t>1</w:t>
      </w:r>
      <w:r w:rsidR="00CB44E2">
        <w:rPr>
          <w:szCs w:val="28"/>
        </w:rPr>
        <w:t xml:space="preserve"> </w:t>
      </w:r>
      <w:r w:rsidR="00CB44E2" w:rsidRPr="002621AE">
        <w:rPr>
          <w:szCs w:val="28"/>
        </w:rPr>
        <w:t>Место нахождения</w:t>
      </w:r>
      <w:r w:rsidR="007E457E" w:rsidRPr="007E457E">
        <w:rPr>
          <w:szCs w:val="28"/>
        </w:rPr>
        <w:t xml:space="preserve"> </w:t>
      </w:r>
      <w:r w:rsidR="007E457E">
        <w:rPr>
          <w:szCs w:val="28"/>
        </w:rPr>
        <w:t>органа, предоставляющего услугу:</w:t>
      </w:r>
      <w:r w:rsidR="00CB44E2" w:rsidRPr="002621AE">
        <w:rPr>
          <w:szCs w:val="28"/>
        </w:rPr>
        <w:t xml:space="preserve"> </w:t>
      </w:r>
      <w:r>
        <w:t>215865</w:t>
      </w:r>
      <w:r w:rsidRPr="001C74AD">
        <w:t>, Российская Федераци</w:t>
      </w:r>
      <w:r>
        <w:t>я, Смоленская область, Кардымовский район, д. Шокино, ул. Центральная, дом 7</w:t>
      </w:r>
      <w:r w:rsidRPr="001C74AD">
        <w:t>.</w:t>
      </w:r>
    </w:p>
    <w:p w:rsidR="00980F1B" w:rsidRPr="001C74AD" w:rsidRDefault="00980F1B" w:rsidP="00980F1B">
      <w:pPr>
        <w:pStyle w:val="af5"/>
        <w:ind w:firstLine="709"/>
      </w:pPr>
      <w:r w:rsidRPr="001C74AD">
        <w:t>Администрация осуществляет прием заявителей в соответствии со следующим графиком:</w:t>
      </w:r>
    </w:p>
    <w:p w:rsidR="00980F1B" w:rsidRPr="001C74AD" w:rsidRDefault="00980F1B" w:rsidP="00980F1B">
      <w:pPr>
        <w:pStyle w:val="af5"/>
        <w:ind w:firstLine="709"/>
      </w:pPr>
      <w:r>
        <w:t>Понедельник:                 8-30 - 17-3</w:t>
      </w:r>
      <w:r w:rsidRPr="001C74AD">
        <w:t>0</w:t>
      </w:r>
    </w:p>
    <w:p w:rsidR="00980F1B" w:rsidRPr="001C74AD" w:rsidRDefault="00980F1B" w:rsidP="00980F1B">
      <w:pPr>
        <w:pStyle w:val="af5"/>
        <w:ind w:firstLine="709"/>
      </w:pPr>
      <w:r w:rsidRPr="001C74AD">
        <w:t>Втор</w:t>
      </w:r>
      <w:r>
        <w:t>ник:                         8-30 - 17-3</w:t>
      </w:r>
      <w:r w:rsidRPr="001C74AD">
        <w:t>0</w:t>
      </w:r>
    </w:p>
    <w:p w:rsidR="00980F1B" w:rsidRPr="001C74AD" w:rsidRDefault="00980F1B" w:rsidP="00980F1B">
      <w:pPr>
        <w:pStyle w:val="af5"/>
        <w:ind w:firstLine="709"/>
      </w:pPr>
      <w:r w:rsidRPr="001C74AD">
        <w:t xml:space="preserve">Среда:                           </w:t>
      </w:r>
      <w:r>
        <w:t xml:space="preserve">  8-3</w:t>
      </w:r>
      <w:r w:rsidRPr="001C74AD">
        <w:t>0 - 17-</w:t>
      </w:r>
      <w:r>
        <w:t>3</w:t>
      </w:r>
      <w:r w:rsidRPr="001C74AD">
        <w:t>0</w:t>
      </w:r>
    </w:p>
    <w:p w:rsidR="00980F1B" w:rsidRPr="001C74AD" w:rsidRDefault="00980F1B" w:rsidP="00980F1B">
      <w:pPr>
        <w:pStyle w:val="af5"/>
        <w:ind w:firstLine="709"/>
      </w:pPr>
      <w:r w:rsidRPr="001C74AD">
        <w:t>Четве</w:t>
      </w:r>
      <w:r>
        <w:t>рг:                          8-30 - 17-3</w:t>
      </w:r>
      <w:r w:rsidRPr="001C74AD">
        <w:t>0</w:t>
      </w:r>
    </w:p>
    <w:p w:rsidR="00980F1B" w:rsidRPr="001C74AD" w:rsidRDefault="00980F1B" w:rsidP="00980F1B">
      <w:pPr>
        <w:pStyle w:val="af5"/>
        <w:ind w:firstLine="709"/>
      </w:pPr>
      <w:r w:rsidRPr="001C74AD">
        <w:t>Пятница:</w:t>
      </w:r>
      <w:r>
        <w:t xml:space="preserve">                         8-30 - 17-3</w:t>
      </w:r>
      <w:r w:rsidRPr="001C74AD">
        <w:t>0</w:t>
      </w:r>
    </w:p>
    <w:p w:rsidR="00980F1B" w:rsidRPr="001C74AD" w:rsidRDefault="00980F1B" w:rsidP="00980F1B">
      <w:pPr>
        <w:pStyle w:val="af5"/>
        <w:ind w:firstLine="709"/>
      </w:pPr>
      <w:r w:rsidRPr="001C74AD">
        <w:t>Перерыв:                      13-00 – 14-00</w:t>
      </w:r>
    </w:p>
    <w:p w:rsidR="00980F1B" w:rsidRPr="001C74AD" w:rsidRDefault="00980F1B" w:rsidP="00980F1B">
      <w:pPr>
        <w:pStyle w:val="af5"/>
        <w:ind w:firstLine="709"/>
      </w:pPr>
      <w:r w:rsidRPr="001C74AD">
        <w:t>Выходные дни   суббота-воскресенье</w:t>
      </w:r>
    </w:p>
    <w:p w:rsidR="00980F1B" w:rsidRPr="001C74AD" w:rsidRDefault="00980F1B" w:rsidP="00980F1B">
      <w:pPr>
        <w:pStyle w:val="af5"/>
        <w:ind w:firstLine="709"/>
      </w:pPr>
      <w:r w:rsidRPr="001C74AD">
        <w:t>Сп</w:t>
      </w:r>
      <w:r>
        <w:t>равочные телефоны, факс: 8(48167) 2-56-75/2-56-25</w:t>
      </w:r>
      <w:r w:rsidRPr="001C74AD">
        <w:t>.</w:t>
      </w:r>
    </w:p>
    <w:p w:rsidR="00980F1B" w:rsidRDefault="00980F1B" w:rsidP="00980F1B">
      <w:pPr>
        <w:pStyle w:val="af5"/>
        <w:ind w:firstLine="709"/>
      </w:pPr>
      <w:r w:rsidRPr="001C74AD">
        <w:t xml:space="preserve">Адрес сайта - официальный сайт Администрации </w:t>
      </w:r>
      <w:r>
        <w:t xml:space="preserve">Шокинского сельского поселения Кардымовского района </w:t>
      </w:r>
      <w:r w:rsidRPr="001C74AD">
        <w:t>Смоленской области в сети Интернет:</w:t>
      </w:r>
    </w:p>
    <w:p w:rsidR="00980F1B" w:rsidRPr="00CC623F" w:rsidRDefault="00E34CCB" w:rsidP="00980F1B">
      <w:pPr>
        <w:pStyle w:val="af5"/>
        <w:ind w:firstLine="709"/>
        <w:rPr>
          <w:szCs w:val="24"/>
        </w:rPr>
      </w:pPr>
      <w:hyperlink r:id="rId10" w:history="1">
        <w:r w:rsidR="00980F1B" w:rsidRPr="001B09F1">
          <w:rPr>
            <w:rStyle w:val="a4"/>
          </w:rPr>
          <w:t>http://shokin.kardymovo.ru</w:t>
        </w:r>
      </w:hyperlink>
      <w:r w:rsidR="00980F1B">
        <w:t>,</w:t>
      </w:r>
      <w:r w:rsidR="00980F1B">
        <w:rPr>
          <w:szCs w:val="24"/>
        </w:rPr>
        <w:t xml:space="preserve"> </w:t>
      </w:r>
      <w:r w:rsidR="00980F1B" w:rsidRPr="001C74AD">
        <w:t xml:space="preserve">адрес электронной почты: </w:t>
      </w:r>
      <w:proofErr w:type="spellStart"/>
      <w:r w:rsidR="00980F1B">
        <w:rPr>
          <w:lang w:val="en-US"/>
        </w:rPr>
        <w:t>adm</w:t>
      </w:r>
      <w:proofErr w:type="spellEnd"/>
      <w:r w:rsidR="00980F1B" w:rsidRPr="00CC623F">
        <w:t>_</w:t>
      </w:r>
      <w:proofErr w:type="spellStart"/>
      <w:r w:rsidR="00980F1B">
        <w:rPr>
          <w:lang w:val="en-US"/>
        </w:rPr>
        <w:t>shokino</w:t>
      </w:r>
      <w:proofErr w:type="spellEnd"/>
      <w:r w:rsidR="00980F1B" w:rsidRPr="001C74AD">
        <w:t>@</w:t>
      </w:r>
      <w:r w:rsidR="00980F1B" w:rsidRPr="001C74AD">
        <w:rPr>
          <w:lang w:val="en-US"/>
        </w:rPr>
        <w:t>mail</w:t>
      </w:r>
      <w:r w:rsidR="00980F1B" w:rsidRPr="001C74AD">
        <w:t>.</w:t>
      </w:r>
      <w:proofErr w:type="spellStart"/>
      <w:r w:rsidR="00980F1B" w:rsidRPr="001C74AD">
        <w:rPr>
          <w:lang w:val="en-US"/>
        </w:rPr>
        <w:t>ru</w:t>
      </w:r>
      <w:proofErr w:type="spellEnd"/>
    </w:p>
    <w:p w:rsidR="00EB1C7F" w:rsidRPr="00771B6E" w:rsidRDefault="00EB1C7F" w:rsidP="00980F1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 xml:space="preserve">Для подачи документов на предоставление муниципальной услуги заявитель может обратиться в </w:t>
      </w:r>
      <w:r w:rsidRPr="00C2065A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Pr="00771B6E">
        <w:rPr>
          <w:sz w:val="28"/>
          <w:szCs w:val="28"/>
        </w:rPr>
        <w:t xml:space="preserve"> (далее - МФЦ).</w:t>
      </w:r>
    </w:p>
    <w:p w:rsidR="00EB1C7F" w:rsidRPr="00771B6E" w:rsidRDefault="00EB1C7F" w:rsidP="00EB1C7F">
      <w:pPr>
        <w:ind w:firstLine="720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Место нахождения МФЦ: 215850, Смоленская область,  Кардымовский район, </w:t>
      </w:r>
    </w:p>
    <w:p w:rsidR="00EB1C7F" w:rsidRPr="00771B6E" w:rsidRDefault="00EB1C7F" w:rsidP="00EB1C7F">
      <w:pPr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п. Кардымово, ул. Победы, д. 3. 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Контактный телефон: 8 (48-167) 4-13-12. 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Адрес электронной почты: </w:t>
      </w:r>
      <w:proofErr w:type="spellStart"/>
      <w:r w:rsidRPr="00771B6E">
        <w:rPr>
          <w:sz w:val="28"/>
          <w:szCs w:val="28"/>
          <w:lang w:val="en-US"/>
        </w:rPr>
        <w:t>mfc</w:t>
      </w:r>
      <w:proofErr w:type="spellEnd"/>
      <w:r w:rsidRPr="00771B6E">
        <w:rPr>
          <w:sz w:val="28"/>
          <w:szCs w:val="28"/>
        </w:rPr>
        <w:t>_</w:t>
      </w:r>
      <w:proofErr w:type="spellStart"/>
      <w:r w:rsidRPr="00771B6E">
        <w:rPr>
          <w:sz w:val="28"/>
          <w:szCs w:val="28"/>
          <w:lang w:val="en-US"/>
        </w:rPr>
        <w:t>kardymovo</w:t>
      </w:r>
      <w:proofErr w:type="spellEnd"/>
      <w:r w:rsidRPr="00771B6E">
        <w:rPr>
          <w:sz w:val="28"/>
          <w:szCs w:val="28"/>
        </w:rPr>
        <w:t>@</w:t>
      </w:r>
      <w:r w:rsidRPr="00771B6E">
        <w:rPr>
          <w:sz w:val="28"/>
          <w:szCs w:val="28"/>
          <w:lang w:val="en-US"/>
        </w:rPr>
        <w:t>admin</w:t>
      </w:r>
      <w:r w:rsidRPr="00771B6E">
        <w:rPr>
          <w:sz w:val="28"/>
          <w:szCs w:val="28"/>
        </w:rPr>
        <w:t>-</w:t>
      </w:r>
      <w:proofErr w:type="spellStart"/>
      <w:r w:rsidRPr="00771B6E">
        <w:rPr>
          <w:sz w:val="28"/>
          <w:szCs w:val="28"/>
          <w:lang w:val="en-US"/>
        </w:rPr>
        <w:t>smolensk</w:t>
      </w:r>
      <w:proofErr w:type="spellEnd"/>
      <w:r w:rsidRPr="00771B6E">
        <w:rPr>
          <w:sz w:val="28"/>
          <w:szCs w:val="28"/>
        </w:rPr>
        <w:t>.</w:t>
      </w:r>
      <w:proofErr w:type="spellStart"/>
      <w:r w:rsidRPr="00771B6E">
        <w:rPr>
          <w:sz w:val="28"/>
          <w:szCs w:val="28"/>
          <w:lang w:val="en-US"/>
        </w:rPr>
        <w:t>ru</w:t>
      </w:r>
      <w:proofErr w:type="spellEnd"/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Режим работы МФЦ: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понедельник – пятница с 9:00 до 18:00</w:t>
      </w:r>
    </w:p>
    <w:p w:rsidR="00EB1C7F" w:rsidRPr="00771B6E" w:rsidRDefault="00EB1C7F" w:rsidP="00EB1C7F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>без перерыва на обед.</w:t>
      </w:r>
    </w:p>
    <w:p w:rsidR="00CB44E2" w:rsidRPr="002621AE" w:rsidRDefault="00980F1B" w:rsidP="00332A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44E2">
        <w:rPr>
          <w:sz w:val="28"/>
          <w:szCs w:val="28"/>
        </w:rPr>
        <w:t>.</w:t>
      </w:r>
      <w:r>
        <w:rPr>
          <w:sz w:val="28"/>
          <w:szCs w:val="28"/>
        </w:rPr>
        <w:t>3.2</w:t>
      </w:r>
      <w:r w:rsidR="00CB44E2">
        <w:rPr>
          <w:sz w:val="28"/>
          <w:szCs w:val="28"/>
        </w:rPr>
        <w:t xml:space="preserve"> </w:t>
      </w:r>
      <w:r w:rsidR="00CB44E2"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на Интернет-сайте Администрации</w:t>
      </w:r>
      <w:r w:rsidR="00980F1B">
        <w:rPr>
          <w:sz w:val="28"/>
          <w:szCs w:val="28"/>
        </w:rPr>
        <w:t xml:space="preserve">: </w:t>
      </w:r>
      <w:hyperlink r:id="rId11" w:history="1">
        <w:r w:rsidR="00980F1B" w:rsidRPr="00980F1B">
          <w:rPr>
            <w:rStyle w:val="a4"/>
            <w:sz w:val="28"/>
            <w:szCs w:val="28"/>
          </w:rPr>
          <w:t>http://shokin.kardymovo.ru</w:t>
        </w:r>
      </w:hyperlink>
      <w:r w:rsidR="00980F1B" w:rsidRPr="00980F1B">
        <w:rPr>
          <w:sz w:val="28"/>
          <w:szCs w:val="28"/>
        </w:rPr>
        <w:t>,</w:t>
      </w:r>
      <w:r w:rsidR="00B46C84" w:rsidRPr="00B46C84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="00980F1B">
        <w:rPr>
          <w:sz w:val="28"/>
          <w:szCs w:val="28"/>
        </w:rPr>
        <w:t>1</w:t>
      </w:r>
      <w:r w:rsidRPr="002621AE">
        <w:rPr>
          <w:sz w:val="28"/>
          <w:szCs w:val="28"/>
        </w:rPr>
        <w:t>.</w:t>
      </w:r>
      <w:r w:rsidR="00980F1B">
        <w:rPr>
          <w:sz w:val="28"/>
          <w:szCs w:val="28"/>
        </w:rPr>
        <w:t>3.3</w:t>
      </w:r>
      <w:r w:rsidRPr="002621AE">
        <w:rPr>
          <w:sz w:val="28"/>
          <w:szCs w:val="28"/>
        </w:rPr>
        <w:t xml:space="preserve">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980F1B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44E2" w:rsidRPr="002621AE">
        <w:rPr>
          <w:sz w:val="28"/>
          <w:szCs w:val="28"/>
        </w:rPr>
        <w:t>.</w:t>
      </w:r>
      <w:r>
        <w:rPr>
          <w:sz w:val="28"/>
          <w:szCs w:val="28"/>
        </w:rPr>
        <w:t>3.4</w:t>
      </w:r>
      <w:proofErr w:type="gramStart"/>
      <w:r w:rsidR="00CB44E2" w:rsidRPr="002621AE">
        <w:rPr>
          <w:sz w:val="28"/>
          <w:szCs w:val="28"/>
        </w:rPr>
        <w:t xml:space="preserve"> Д</w:t>
      </w:r>
      <w:proofErr w:type="gramEnd"/>
      <w:r w:rsidR="00CB44E2" w:rsidRPr="002621AE">
        <w:rPr>
          <w:sz w:val="28"/>
          <w:szCs w:val="28"/>
        </w:rPr>
        <w:t>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2.  Стандарт предоставления муниципальной услуги</w:t>
      </w:r>
    </w:p>
    <w:p w:rsidR="00CB44E2" w:rsidRPr="009F38D0" w:rsidRDefault="00980F1B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2.1 </w:t>
      </w:r>
      <w:r w:rsidR="00CB44E2"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980F1B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CB44E2">
        <w:rPr>
          <w:sz w:val="28"/>
          <w:szCs w:val="28"/>
        </w:rPr>
        <w:t xml:space="preserve"> </w:t>
      </w:r>
      <w:r w:rsidR="00CB44E2" w:rsidRPr="002621AE">
        <w:rPr>
          <w:sz w:val="28"/>
          <w:szCs w:val="28"/>
        </w:rPr>
        <w:t xml:space="preserve">Наименование муниципальной услуги </w:t>
      </w:r>
      <w:r w:rsidR="003E2E28">
        <w:rPr>
          <w:sz w:val="28"/>
          <w:szCs w:val="28"/>
        </w:rPr>
        <w:t>–</w:t>
      </w:r>
      <w:r w:rsidR="00CB44E2" w:rsidRPr="002621AE">
        <w:rPr>
          <w:sz w:val="28"/>
          <w:szCs w:val="28"/>
        </w:rPr>
        <w:t xml:space="preserve"> </w:t>
      </w:r>
      <w:r w:rsidR="00AA1281">
        <w:rPr>
          <w:sz w:val="28"/>
          <w:szCs w:val="28"/>
        </w:rPr>
        <w:t xml:space="preserve"> Приватизация жилищного фонда, </w:t>
      </w:r>
      <w:r w:rsidR="00626B65" w:rsidRPr="00626B65">
        <w:rPr>
          <w:sz w:val="28"/>
          <w:szCs w:val="28"/>
        </w:rPr>
        <w:t>находящегося в муниципальной собственности</w:t>
      </w:r>
      <w:r w:rsidR="00626B65">
        <w:rPr>
          <w:sz w:val="28"/>
          <w:szCs w:val="28"/>
        </w:rPr>
        <w:t xml:space="preserve"> </w:t>
      </w:r>
      <w:r w:rsidR="00AA1281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области.</w:t>
      </w:r>
    </w:p>
    <w:p w:rsidR="00CB44E2" w:rsidRPr="009F38D0" w:rsidRDefault="00980F1B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2.2 </w:t>
      </w:r>
      <w:r w:rsidR="00CB44E2"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Pr="002621AE" w:rsidRDefault="00980F1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B44E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B44E2">
        <w:rPr>
          <w:sz w:val="28"/>
          <w:szCs w:val="28"/>
        </w:rPr>
        <w:t xml:space="preserve"> </w:t>
      </w:r>
      <w:r w:rsidR="006F7160" w:rsidRPr="005B5BAB">
        <w:rPr>
          <w:sz w:val="28"/>
          <w:szCs w:val="28"/>
        </w:rPr>
        <w:t>Муниципальная услуга предоставляется Администрацией</w:t>
      </w:r>
      <w:r w:rsidR="006A12E9">
        <w:rPr>
          <w:sz w:val="28"/>
          <w:szCs w:val="28"/>
        </w:rPr>
        <w:t>.</w:t>
      </w:r>
      <w:r w:rsidR="006F7160" w:rsidRPr="005B5BAB">
        <w:rPr>
          <w:sz w:val="28"/>
          <w:szCs w:val="28"/>
        </w:rPr>
        <w:t xml:space="preserve"> </w:t>
      </w:r>
    </w:p>
    <w:p w:rsidR="00E85AC2" w:rsidRPr="005B5BAB" w:rsidRDefault="00980F1B" w:rsidP="00E85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proofErr w:type="gramStart"/>
      <w:r w:rsidR="00CB44E2">
        <w:rPr>
          <w:sz w:val="28"/>
          <w:szCs w:val="28"/>
        </w:rPr>
        <w:t xml:space="preserve"> </w:t>
      </w:r>
      <w:r w:rsidR="00E85AC2" w:rsidRPr="005B5BAB">
        <w:rPr>
          <w:sz w:val="28"/>
          <w:szCs w:val="28"/>
        </w:rPr>
        <w:t>В</w:t>
      </w:r>
      <w:proofErr w:type="gramEnd"/>
      <w:r w:rsidR="00E85AC2" w:rsidRPr="005B5BAB">
        <w:rPr>
          <w:sz w:val="28"/>
          <w:szCs w:val="28"/>
        </w:rPr>
        <w:t xml:space="preserve">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2500FD" w:rsidRPr="005B5BAB" w:rsidRDefault="00980F1B" w:rsidP="002500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proofErr w:type="gramStart"/>
      <w:r w:rsidR="00CB44E2">
        <w:rPr>
          <w:sz w:val="28"/>
          <w:szCs w:val="28"/>
        </w:rPr>
        <w:t xml:space="preserve"> </w:t>
      </w:r>
      <w:r w:rsidR="002500FD" w:rsidRPr="005B5B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500FD" w:rsidRPr="005B5BAB">
        <w:rPr>
          <w:rFonts w:ascii="Times New Roman" w:hAnsi="Times New Roman" w:cs="Times New Roman"/>
          <w:sz w:val="28"/>
          <w:szCs w:val="28"/>
        </w:rPr>
        <w:t xml:space="preserve">ри предоставлении муниципальной услуги специалисты </w:t>
      </w:r>
      <w:r w:rsidR="00CD6C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00FD" w:rsidRPr="005B5BAB">
        <w:rPr>
          <w:rFonts w:ascii="Times New Roman" w:hAnsi="Times New Roman" w:cs="Times New Roman"/>
          <w:sz w:val="28"/>
          <w:szCs w:val="28"/>
        </w:rPr>
        <w:t>осуществляют взаимодействие (по мере необходимости)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2500FD" w:rsidRDefault="002500FD" w:rsidP="002500FD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AD2B80" w:rsidRPr="006E22EC" w:rsidRDefault="00AD2B80" w:rsidP="00AD2B80">
      <w:pPr>
        <w:ind w:firstLine="709"/>
        <w:jc w:val="both"/>
        <w:rPr>
          <w:sz w:val="28"/>
          <w:szCs w:val="28"/>
        </w:rPr>
      </w:pPr>
      <w:r w:rsidRPr="006E22EC">
        <w:rPr>
          <w:sz w:val="28"/>
          <w:szCs w:val="28"/>
        </w:rPr>
        <w:lastRenderedPageBreak/>
        <w:t>- Управления Федеральной службы государственной регистрации кадастра и картографии по Смоленской области;</w:t>
      </w:r>
    </w:p>
    <w:p w:rsidR="006E22EC" w:rsidRPr="006E22EC" w:rsidRDefault="00AD2B80" w:rsidP="006E22EC">
      <w:pPr>
        <w:ind w:firstLine="709"/>
        <w:jc w:val="both"/>
        <w:rPr>
          <w:sz w:val="28"/>
          <w:szCs w:val="28"/>
        </w:rPr>
      </w:pPr>
      <w:r w:rsidRPr="006E22EC">
        <w:rPr>
          <w:sz w:val="28"/>
          <w:szCs w:val="28"/>
        </w:rPr>
        <w:t xml:space="preserve">- </w:t>
      </w:r>
      <w:proofErr w:type="spellStart"/>
      <w:r w:rsidR="006E22EC" w:rsidRPr="006E22EC">
        <w:rPr>
          <w:sz w:val="28"/>
          <w:szCs w:val="28"/>
        </w:rPr>
        <w:t>Ярцевский</w:t>
      </w:r>
      <w:proofErr w:type="spellEnd"/>
      <w:r w:rsidR="006E22EC" w:rsidRPr="006E22EC">
        <w:rPr>
          <w:sz w:val="28"/>
          <w:szCs w:val="28"/>
        </w:rPr>
        <w:t xml:space="preserve"> производственный участок</w:t>
      </w:r>
      <w:r w:rsidR="006E22EC">
        <w:rPr>
          <w:sz w:val="28"/>
          <w:szCs w:val="28"/>
        </w:rPr>
        <w:t xml:space="preserve"> Смоленского </w:t>
      </w:r>
      <w:r w:rsidR="006E22EC" w:rsidRPr="006E22EC">
        <w:rPr>
          <w:sz w:val="28"/>
          <w:szCs w:val="28"/>
        </w:rPr>
        <w:t>отделения</w:t>
      </w:r>
      <w:r w:rsidR="006E22EC">
        <w:rPr>
          <w:sz w:val="28"/>
          <w:szCs w:val="28"/>
        </w:rPr>
        <w:t xml:space="preserve"> Филиала АО </w:t>
      </w:r>
      <w:r w:rsidR="006E22EC" w:rsidRPr="006E22EC">
        <w:rPr>
          <w:sz w:val="28"/>
          <w:szCs w:val="28"/>
        </w:rPr>
        <w:t>«</w:t>
      </w:r>
      <w:proofErr w:type="spellStart"/>
      <w:r w:rsidR="006E22EC" w:rsidRPr="006E22EC">
        <w:rPr>
          <w:sz w:val="28"/>
          <w:szCs w:val="28"/>
        </w:rPr>
        <w:t>Ростехинвентаризация</w:t>
      </w:r>
      <w:proofErr w:type="spellEnd"/>
      <w:r w:rsidR="006E22EC" w:rsidRPr="006E22EC">
        <w:rPr>
          <w:sz w:val="28"/>
          <w:szCs w:val="28"/>
        </w:rPr>
        <w:t xml:space="preserve"> – Федеральное БТИ»</w:t>
      </w:r>
      <w:r w:rsidR="006E22EC">
        <w:rPr>
          <w:sz w:val="28"/>
          <w:szCs w:val="28"/>
        </w:rPr>
        <w:t xml:space="preserve"> </w:t>
      </w:r>
      <w:r w:rsidR="006E22EC" w:rsidRPr="006E22EC">
        <w:rPr>
          <w:sz w:val="28"/>
          <w:szCs w:val="28"/>
        </w:rPr>
        <w:t>по Центральному Федеральному округу</w:t>
      </w:r>
      <w:r w:rsidR="006E22EC">
        <w:rPr>
          <w:sz w:val="28"/>
          <w:szCs w:val="28"/>
        </w:rPr>
        <w:t>.</w:t>
      </w:r>
    </w:p>
    <w:p w:rsidR="00CB44E2" w:rsidRPr="009F38D0" w:rsidRDefault="00CD6C95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2.3 </w:t>
      </w:r>
      <w:r w:rsidR="00CB44E2"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A04059" w:rsidRDefault="00CD6C95" w:rsidP="00A04059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44E2" w:rsidRPr="00A040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="00CB44E2" w:rsidRPr="002621AE">
        <w:rPr>
          <w:sz w:val="28"/>
          <w:szCs w:val="28"/>
        </w:rPr>
        <w:t xml:space="preserve"> </w:t>
      </w:r>
      <w:r w:rsidR="00A04059" w:rsidRPr="005B5B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04059" w:rsidRPr="005B5BAB">
        <w:rPr>
          <w:rFonts w:ascii="Times New Roman" w:hAnsi="Times New Roman" w:cs="Times New Roman"/>
          <w:sz w:val="28"/>
          <w:szCs w:val="28"/>
        </w:rPr>
        <w:t xml:space="preserve"> результате предоставления муниципальной услуги заявителю выдаются или направляются:</w:t>
      </w:r>
    </w:p>
    <w:p w:rsidR="00AC0DED" w:rsidRPr="00907BF2" w:rsidRDefault="00626B65" w:rsidP="00AC0DE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0DED" w:rsidRPr="00907BF2">
        <w:rPr>
          <w:sz w:val="28"/>
          <w:szCs w:val="28"/>
        </w:rPr>
        <w:t>договора о бесплатной передаче в собственность граждан занимаемых квартир (жилых домов) в муниципальном жилищном фонде;</w:t>
      </w:r>
    </w:p>
    <w:p w:rsidR="00626B65" w:rsidRPr="005B5BAB" w:rsidRDefault="00626B65" w:rsidP="00626B65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5BAB">
        <w:rPr>
          <w:sz w:val="28"/>
          <w:szCs w:val="28"/>
        </w:rPr>
        <w:t>мотивированный письменный отказ в предоставлении муниципальной услуги.</w:t>
      </w:r>
    </w:p>
    <w:p w:rsidR="00AC0DED" w:rsidRPr="00907BF2" w:rsidRDefault="00AC0DED" w:rsidP="00AC0DED">
      <w:pPr>
        <w:ind w:firstLine="900"/>
        <w:jc w:val="both"/>
        <w:rPr>
          <w:sz w:val="28"/>
          <w:szCs w:val="28"/>
        </w:rPr>
      </w:pPr>
    </w:p>
    <w:p w:rsidR="00CB44E2" w:rsidRDefault="00CD6C95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2.4 </w:t>
      </w:r>
      <w:r w:rsidR="00CB44E2"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B62A47" w:rsidRPr="009F38D0" w:rsidRDefault="00B62A47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D6C95" w:rsidP="002002D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</w:t>
      </w:r>
      <w:r w:rsidR="00CB44E2" w:rsidRPr="002621AE">
        <w:rPr>
          <w:sz w:val="28"/>
          <w:szCs w:val="28"/>
        </w:rPr>
        <w:t xml:space="preserve"> Муниципальная услуга </w:t>
      </w:r>
      <w:r w:rsidR="00A04059" w:rsidRPr="005B5BAB">
        <w:rPr>
          <w:sz w:val="28"/>
          <w:szCs w:val="28"/>
        </w:rPr>
        <w:t>не должн</w:t>
      </w:r>
      <w:r w:rsidR="00A04059">
        <w:rPr>
          <w:sz w:val="28"/>
          <w:szCs w:val="28"/>
        </w:rPr>
        <w:t>а</w:t>
      </w:r>
      <w:r w:rsidR="00A04059" w:rsidRPr="005B5BAB">
        <w:rPr>
          <w:sz w:val="28"/>
          <w:szCs w:val="28"/>
        </w:rPr>
        <w:t xml:space="preserve"> </w:t>
      </w:r>
      <w:r w:rsidR="00A04059" w:rsidRPr="00913964">
        <w:rPr>
          <w:sz w:val="28"/>
          <w:szCs w:val="28"/>
        </w:rPr>
        <w:t xml:space="preserve">превышать </w:t>
      </w:r>
      <w:r w:rsidR="00D35900">
        <w:rPr>
          <w:sz w:val="28"/>
          <w:szCs w:val="28"/>
        </w:rPr>
        <w:t>6</w:t>
      </w:r>
      <w:r w:rsidR="006D7A3F">
        <w:rPr>
          <w:sz w:val="28"/>
          <w:szCs w:val="28"/>
        </w:rPr>
        <w:t>5</w:t>
      </w:r>
      <w:r w:rsidR="00A04059" w:rsidRPr="00913964">
        <w:rPr>
          <w:sz w:val="28"/>
          <w:szCs w:val="28"/>
        </w:rPr>
        <w:t xml:space="preserve"> д</w:t>
      </w:r>
      <w:r w:rsidR="006D7A3F">
        <w:rPr>
          <w:sz w:val="28"/>
          <w:szCs w:val="28"/>
        </w:rPr>
        <w:t>ней</w:t>
      </w:r>
      <w:r w:rsidR="00A04059" w:rsidRPr="00913964">
        <w:rPr>
          <w:sz w:val="28"/>
          <w:szCs w:val="28"/>
        </w:rPr>
        <w:t xml:space="preserve"> с</w:t>
      </w:r>
      <w:r w:rsidR="00A04059" w:rsidRPr="005B5BAB">
        <w:rPr>
          <w:sz w:val="28"/>
          <w:szCs w:val="28"/>
        </w:rPr>
        <w:t xml:space="preserve">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  <w:r w:rsidR="00A04059">
        <w:rPr>
          <w:sz w:val="28"/>
          <w:szCs w:val="28"/>
        </w:rPr>
        <w:t xml:space="preserve"> </w:t>
      </w:r>
    </w:p>
    <w:p w:rsidR="00252AF5" w:rsidRPr="002002D7" w:rsidRDefault="00252AF5" w:rsidP="00252AF5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</w:t>
      </w:r>
      <w:r w:rsidR="00FC3B01">
        <w:rPr>
          <w:sz w:val="28"/>
          <w:szCs w:val="28"/>
        </w:rPr>
        <w:t xml:space="preserve">снованиям, указанным в пункте </w:t>
      </w:r>
      <w:r w:rsidR="00CD6C95">
        <w:rPr>
          <w:sz w:val="28"/>
          <w:szCs w:val="28"/>
        </w:rPr>
        <w:t>2.9.2</w:t>
      </w:r>
      <w:r w:rsidR="000E570D" w:rsidRPr="000E570D"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.</w:t>
      </w:r>
    </w:p>
    <w:p w:rsidR="00CB44E2" w:rsidRPr="009F38D0" w:rsidRDefault="00CD6C95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2.5 </w:t>
      </w:r>
      <w:r w:rsidR="00CB44E2"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A656BB" w:rsidRDefault="00CD6C95" w:rsidP="00AC0DE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</w:t>
      </w:r>
      <w:r w:rsidR="00B3095D">
        <w:rPr>
          <w:sz w:val="28"/>
          <w:szCs w:val="28"/>
        </w:rPr>
        <w:t xml:space="preserve"> </w:t>
      </w:r>
      <w:r w:rsidR="00CB44E2" w:rsidRPr="002621AE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CB44E2" w:rsidRPr="002621AE">
        <w:rPr>
          <w:sz w:val="28"/>
          <w:szCs w:val="28"/>
        </w:rPr>
        <w:t>с</w:t>
      </w:r>
      <w:proofErr w:type="gramEnd"/>
      <w:r w:rsidR="00CB44E2" w:rsidRPr="002621AE">
        <w:rPr>
          <w:sz w:val="28"/>
          <w:szCs w:val="28"/>
        </w:rPr>
        <w:t>: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Конституцией Российской Федерации;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Гражданским кодексом Российской Федерации;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Семейным кодексом российской Федерации;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Жилищным кодексом Российской Федерации;</w:t>
      </w:r>
    </w:p>
    <w:p w:rsidR="00AC0DED" w:rsidRPr="00907BF2" w:rsidRDefault="00CD6C95" w:rsidP="00AC0DE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Федеральным законом от 2 мая</w:t>
      </w:r>
      <w:r w:rsidRPr="00907BF2">
        <w:rPr>
          <w:sz w:val="28"/>
          <w:szCs w:val="28"/>
        </w:rPr>
        <w:t xml:space="preserve"> </w:t>
      </w:r>
      <w:r w:rsidR="00AC0DED" w:rsidRPr="00907BF2">
        <w:rPr>
          <w:sz w:val="28"/>
          <w:szCs w:val="28"/>
        </w:rPr>
        <w:t>2006 №</w:t>
      </w:r>
      <w:r>
        <w:rPr>
          <w:sz w:val="28"/>
          <w:szCs w:val="28"/>
        </w:rPr>
        <w:t xml:space="preserve"> </w:t>
      </w:r>
      <w:r w:rsidR="00AC0DED" w:rsidRPr="00907BF2">
        <w:rPr>
          <w:sz w:val="28"/>
          <w:szCs w:val="28"/>
        </w:rPr>
        <w:t xml:space="preserve">59-ФЗ «О порядке рассмотрения обращений граждан Российской Федерации»; </w:t>
      </w:r>
    </w:p>
    <w:p w:rsidR="00AC0DED" w:rsidRPr="00907BF2" w:rsidRDefault="00CD6C95" w:rsidP="00AC0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</w:t>
      </w:r>
      <w:r w:rsidR="00AC0DED" w:rsidRPr="00907BF2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="00AC0DED" w:rsidRPr="00907BF2">
        <w:rPr>
          <w:sz w:val="28"/>
          <w:szCs w:val="28"/>
        </w:rPr>
        <w:t>2003 №</w:t>
      </w:r>
      <w:r>
        <w:rPr>
          <w:sz w:val="28"/>
          <w:szCs w:val="28"/>
        </w:rPr>
        <w:t xml:space="preserve"> </w:t>
      </w:r>
      <w:r w:rsidR="00AC0DED" w:rsidRPr="00907BF2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Федерации»; 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З</w:t>
      </w:r>
      <w:r w:rsidR="00CD6C95">
        <w:rPr>
          <w:sz w:val="28"/>
          <w:szCs w:val="28"/>
        </w:rPr>
        <w:t xml:space="preserve">аконом Российской Федерации от </w:t>
      </w:r>
      <w:r w:rsidRPr="00907BF2">
        <w:rPr>
          <w:sz w:val="28"/>
          <w:szCs w:val="28"/>
        </w:rPr>
        <w:t>4 июля 1991 года № 1541-1 «О приватизации жилищного фонда в Российской Федерации»;</w:t>
      </w:r>
    </w:p>
    <w:p w:rsidR="00105E01" w:rsidRDefault="00AC0DED" w:rsidP="00AC0DED">
      <w:pPr>
        <w:ind w:firstLine="709"/>
        <w:jc w:val="both"/>
      </w:pPr>
      <w:r>
        <w:rPr>
          <w:sz w:val="28"/>
          <w:szCs w:val="28"/>
        </w:rPr>
        <w:t>-</w:t>
      </w:r>
      <w:r w:rsidRPr="00907BF2">
        <w:rPr>
          <w:sz w:val="28"/>
          <w:szCs w:val="28"/>
        </w:rPr>
        <w:t xml:space="preserve"> Уставом </w:t>
      </w:r>
      <w:r w:rsidR="00CD6C95">
        <w:rPr>
          <w:sz w:val="28"/>
          <w:szCs w:val="28"/>
        </w:rPr>
        <w:t xml:space="preserve">Шокинского сельского </w:t>
      </w:r>
      <w:r w:rsidR="00CD6C95" w:rsidRPr="00626B65">
        <w:rPr>
          <w:sz w:val="28"/>
          <w:szCs w:val="28"/>
        </w:rPr>
        <w:t>поселения Кардымовского района Смоленской области</w:t>
      </w:r>
      <w:r>
        <w:rPr>
          <w:sz w:val="28"/>
          <w:szCs w:val="28"/>
        </w:rPr>
        <w:t>.</w:t>
      </w:r>
    </w:p>
    <w:p w:rsidR="00B3095D" w:rsidRDefault="00B3095D" w:rsidP="00070B07">
      <w:pPr>
        <w:pStyle w:val="a5"/>
        <w:tabs>
          <w:tab w:val="left" w:pos="709"/>
        </w:tabs>
        <w:spacing w:before="0" w:beforeAutospacing="0" w:after="0" w:afterAutospacing="0"/>
        <w:jc w:val="both"/>
      </w:pPr>
    </w:p>
    <w:p w:rsidR="00CB44E2" w:rsidRDefault="00CD6C95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>
        <w:rPr>
          <w:b/>
          <w:i/>
          <w:sz w:val="28"/>
          <w:szCs w:val="28"/>
        </w:rPr>
        <w:t xml:space="preserve">2.6 </w:t>
      </w:r>
      <w:r w:rsidR="00CB44E2"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gramStart"/>
      <w:r w:rsidRPr="001578EB">
        <w:rPr>
          <w:b/>
          <w:i/>
          <w:sz w:val="28"/>
          <w:szCs w:val="28"/>
        </w:rPr>
        <w:t>необходимых</w:t>
      </w:r>
      <w:proofErr w:type="gramEnd"/>
      <w:r w:rsidRPr="001578EB">
        <w:rPr>
          <w:b/>
          <w:i/>
          <w:sz w:val="28"/>
          <w:szCs w:val="28"/>
        </w:rPr>
        <w:t xml:space="preserve"> для предоставления муниципальной услуги</w:t>
      </w:r>
      <w:bookmarkEnd w:id="0"/>
    </w:p>
    <w:p w:rsidR="00164AB8" w:rsidRPr="001578EB" w:rsidRDefault="00164AB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B7345" w:rsidRPr="00340AF6" w:rsidRDefault="00CD6C9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proofErr w:type="gramStart"/>
      <w:r w:rsidR="00164AB8" w:rsidRPr="00070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345" w:rsidRPr="0030409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B7345" w:rsidRPr="00304093">
        <w:rPr>
          <w:rFonts w:ascii="Times New Roman" w:hAnsi="Times New Roman" w:cs="Times New Roman"/>
          <w:sz w:val="28"/>
          <w:szCs w:val="28"/>
        </w:rPr>
        <w:t xml:space="preserve">ля предоставления муниципальной услуги заявитель предоставляет </w:t>
      </w:r>
      <w:r w:rsidR="00AB7345" w:rsidRPr="00340AF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B7345" w:rsidRPr="00340AF6" w:rsidRDefault="00AB734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заявление на участие в приватизации занимаемого жилого помещения в подлиннике</w:t>
      </w:r>
      <w:r>
        <w:rPr>
          <w:rFonts w:ascii="Times New Roman" w:hAnsi="Times New Roman" w:cs="Times New Roman"/>
          <w:sz w:val="28"/>
          <w:szCs w:val="28"/>
        </w:rPr>
        <w:t xml:space="preserve"> (примерная форма в </w:t>
      </w:r>
      <w:r w:rsidRPr="005B5BA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0AF6">
        <w:rPr>
          <w:rFonts w:ascii="Times New Roman" w:hAnsi="Times New Roman" w:cs="Times New Roman"/>
          <w:sz w:val="28"/>
          <w:szCs w:val="28"/>
        </w:rPr>
        <w:t>;</w:t>
      </w:r>
    </w:p>
    <w:p w:rsidR="00AB7345" w:rsidRPr="00340AF6" w:rsidRDefault="00AB734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справку, подтверждающую, что ранее право на приватизацию жилья не использовано;</w:t>
      </w:r>
    </w:p>
    <w:p w:rsidR="00AB7345" w:rsidRDefault="00AB734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документ, подтверждающий право граждан на пользование жилым помещением.</w:t>
      </w:r>
    </w:p>
    <w:p w:rsidR="00AB3B25" w:rsidRPr="00AB7345" w:rsidRDefault="00AB3B2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45">
        <w:rPr>
          <w:rFonts w:ascii="Times New Roman" w:hAnsi="Times New Roman" w:cs="Times New Roman"/>
          <w:sz w:val="28"/>
          <w:szCs w:val="28"/>
        </w:rPr>
        <w:t>Заявители имеют право представлять и другие документы, подтверждающие их право на участие в приватизацию.</w:t>
      </w:r>
    </w:p>
    <w:p w:rsidR="00CB44E2" w:rsidRDefault="00CD6C95" w:rsidP="0058330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="00CB44E2">
        <w:rPr>
          <w:sz w:val="28"/>
          <w:szCs w:val="28"/>
        </w:rPr>
        <w:t xml:space="preserve"> </w:t>
      </w:r>
      <w:r w:rsidR="00CB44E2" w:rsidRPr="002621AE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CB44E2" w:rsidRPr="002621AE" w:rsidRDefault="00CD6C95" w:rsidP="00D76A1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r w:rsidR="00CB44E2" w:rsidRPr="002621AE">
        <w:rPr>
          <w:sz w:val="28"/>
          <w:szCs w:val="28"/>
        </w:rPr>
        <w:t xml:space="preserve"> Документы, предоставляемые заявителем, должны соответствовать следующим требованиям: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Default="00CD6C95" w:rsidP="00B3095D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</w:t>
      </w:r>
      <w:r w:rsidR="00CB44E2" w:rsidRPr="002621AE">
        <w:rPr>
          <w:sz w:val="28"/>
          <w:szCs w:val="28"/>
        </w:rPr>
        <w:t xml:space="preserve">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CD6C95" w:rsidP="00CD6C95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2.7 </w:t>
      </w:r>
      <w:r w:rsidR="001B78E6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AB3B25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1B78E6" w:rsidRDefault="00CD6C95" w:rsidP="00B3095D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2.7.1</w:t>
      </w:r>
      <w:proofErr w:type="gramStart"/>
      <w:r w:rsidR="001B78E6" w:rsidRPr="00EE2D13">
        <w:rPr>
          <w:sz w:val="28"/>
          <w:szCs w:val="28"/>
        </w:rPr>
        <w:t xml:space="preserve"> </w:t>
      </w:r>
      <w:r w:rsidR="001B78E6" w:rsidRPr="000844AE">
        <w:rPr>
          <w:sz w:val="28"/>
          <w:szCs w:val="28"/>
        </w:rPr>
        <w:t>В</w:t>
      </w:r>
      <w:proofErr w:type="gramEnd"/>
      <w:r w:rsidR="001B78E6" w:rsidRPr="000844AE">
        <w:rPr>
          <w:sz w:val="28"/>
          <w:szCs w:val="28"/>
        </w:rPr>
        <w:t xml:space="preserve"> </w:t>
      </w:r>
      <w:r w:rsidR="001B78E6">
        <w:rPr>
          <w:sz w:val="28"/>
          <w:szCs w:val="28"/>
        </w:rPr>
        <w:t xml:space="preserve">исчерпывающий </w:t>
      </w:r>
      <w:r w:rsidR="001B78E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1B78E6">
        <w:rPr>
          <w:sz w:val="28"/>
          <w:szCs w:val="28"/>
        </w:rPr>
        <w:t>муниципальной</w:t>
      </w:r>
      <w:r w:rsidR="001B78E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2490E" w:rsidRPr="00304093" w:rsidRDefault="00F2490E" w:rsidP="00F2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выписки из реестра муниципальной собственности.</w:t>
      </w:r>
    </w:p>
    <w:p w:rsidR="00C57BAC" w:rsidRDefault="00CD6C95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</w:t>
      </w:r>
      <w:proofErr w:type="gramStart"/>
      <w:r w:rsidR="001B78E6" w:rsidRPr="008F7B40">
        <w:rPr>
          <w:sz w:val="28"/>
          <w:szCs w:val="28"/>
        </w:rPr>
        <w:t xml:space="preserve"> Д</w:t>
      </w:r>
      <w:proofErr w:type="gramEnd"/>
      <w:r w:rsidR="001B78E6" w:rsidRPr="008F7B40">
        <w:rPr>
          <w:sz w:val="28"/>
          <w:szCs w:val="28"/>
        </w:rPr>
        <w:t>ля получения муниципальной услуги заявитель вправе по собственной инициативе представить</w:t>
      </w:r>
      <w:r w:rsidR="004F0752">
        <w:rPr>
          <w:sz w:val="28"/>
          <w:szCs w:val="28"/>
        </w:rPr>
        <w:t xml:space="preserve"> </w:t>
      </w:r>
      <w:r w:rsidR="00431DBD">
        <w:rPr>
          <w:sz w:val="28"/>
          <w:szCs w:val="28"/>
        </w:rPr>
        <w:t xml:space="preserve">документы, указанные в пункте </w:t>
      </w:r>
      <w:r>
        <w:rPr>
          <w:sz w:val="28"/>
          <w:szCs w:val="28"/>
        </w:rPr>
        <w:t>2.7.1</w:t>
      </w:r>
      <w:r w:rsidR="001B78E6"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Default="00CD6C95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2.7.3</w:t>
      </w:r>
      <w:r w:rsidR="001B78E6" w:rsidRPr="008F7B40">
        <w:rPr>
          <w:sz w:val="28"/>
          <w:szCs w:val="28"/>
        </w:rPr>
        <w:t xml:space="preserve"> Запрещено требовать от заявителя представления документов и информации, </w:t>
      </w:r>
      <w:r w:rsidR="006D52A7">
        <w:rPr>
          <w:sz w:val="28"/>
          <w:szCs w:val="28"/>
        </w:rPr>
        <w:t xml:space="preserve">не </w:t>
      </w:r>
      <w:r w:rsidR="001B78E6" w:rsidRPr="008F7B40">
        <w:rPr>
          <w:sz w:val="28"/>
          <w:szCs w:val="28"/>
        </w:rPr>
        <w:t>входящих в перечень документов, указанных в</w:t>
      </w:r>
      <w:r w:rsidR="00431DBD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2.7.1</w:t>
      </w:r>
      <w:r w:rsidR="001B78E6" w:rsidRPr="008F7B40">
        <w:rPr>
          <w:sz w:val="28"/>
          <w:szCs w:val="28"/>
        </w:rPr>
        <w:t xml:space="preserve"> настоящего Административного регламента.</w:t>
      </w:r>
    </w:p>
    <w:p w:rsidR="00F2739A" w:rsidRDefault="00F2739A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2739A" w:rsidRPr="001578EB" w:rsidRDefault="00CD6C95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2.8 </w:t>
      </w:r>
      <w:r w:rsidR="00F2739A" w:rsidRPr="001578EB">
        <w:rPr>
          <w:b/>
          <w:i/>
          <w:sz w:val="28"/>
          <w:szCs w:val="28"/>
        </w:rPr>
        <w:t xml:space="preserve">Исчерпывающий перечень </w:t>
      </w:r>
    </w:p>
    <w:p w:rsidR="00F2739A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F2739A" w:rsidRPr="001578EB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739A" w:rsidRDefault="00CD6C95" w:rsidP="00F2739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2.8.1</w:t>
      </w:r>
      <w:r w:rsidR="00F2739A" w:rsidRPr="002621AE">
        <w:rPr>
          <w:sz w:val="28"/>
          <w:szCs w:val="28"/>
        </w:rPr>
        <w:t xml:space="preserve"> </w:t>
      </w:r>
      <w:r w:rsidR="00F2739A"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2515E8" w:rsidRDefault="002515E8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515E8" w:rsidRDefault="002515E8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739A" w:rsidRDefault="00CD6C95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2.9 </w:t>
      </w:r>
      <w:r w:rsidR="00F2739A"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 w:rsidR="00F2739A">
        <w:rPr>
          <w:b/>
          <w:i/>
          <w:sz w:val="28"/>
          <w:szCs w:val="28"/>
        </w:rPr>
        <w:t>приостановления</w:t>
      </w:r>
    </w:p>
    <w:p w:rsidR="00F2739A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2B0BDA" w:rsidRPr="001578EB" w:rsidRDefault="002B0BD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526D" w:rsidRDefault="00CD6C95" w:rsidP="00DB526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2.9.1</w:t>
      </w:r>
      <w:r w:rsidR="00DB526D" w:rsidRPr="002621AE">
        <w:rPr>
          <w:sz w:val="28"/>
          <w:szCs w:val="28"/>
        </w:rPr>
        <w:t xml:space="preserve"> </w:t>
      </w:r>
      <w:r w:rsidR="00DB526D" w:rsidRPr="005B5BAB">
        <w:rPr>
          <w:sz w:val="28"/>
          <w:szCs w:val="28"/>
        </w:rPr>
        <w:t>Основани</w:t>
      </w:r>
      <w:r w:rsidR="00DB526D">
        <w:rPr>
          <w:sz w:val="28"/>
          <w:szCs w:val="28"/>
        </w:rPr>
        <w:t xml:space="preserve">е </w:t>
      </w:r>
      <w:r w:rsidR="00DB526D" w:rsidRPr="005B5BAB">
        <w:rPr>
          <w:sz w:val="28"/>
          <w:szCs w:val="28"/>
        </w:rPr>
        <w:t xml:space="preserve"> для отказа в предоставлении муниципальной услуги явля</w:t>
      </w:r>
      <w:r w:rsidR="00DB526D">
        <w:rPr>
          <w:sz w:val="28"/>
          <w:szCs w:val="28"/>
        </w:rPr>
        <w:t>е</w:t>
      </w:r>
      <w:r w:rsidR="00DB526D" w:rsidRPr="005B5BAB">
        <w:rPr>
          <w:sz w:val="28"/>
          <w:szCs w:val="28"/>
        </w:rPr>
        <w:t>тся</w:t>
      </w:r>
      <w:r w:rsidR="00DB526D">
        <w:rPr>
          <w:sz w:val="28"/>
          <w:szCs w:val="28"/>
        </w:rPr>
        <w:t>:</w:t>
      </w:r>
    </w:p>
    <w:p w:rsidR="00DB526D" w:rsidRPr="00907BF2" w:rsidRDefault="00DB526D" w:rsidP="00DB526D">
      <w:pPr>
        <w:ind w:firstLine="900"/>
        <w:jc w:val="both"/>
        <w:rPr>
          <w:sz w:val="28"/>
          <w:szCs w:val="28"/>
        </w:rPr>
      </w:pPr>
      <w:r w:rsidRPr="00907BF2">
        <w:rPr>
          <w:sz w:val="28"/>
          <w:szCs w:val="28"/>
        </w:rPr>
        <w:t xml:space="preserve">- отсутствие в реестре объектов муниципальной собственности муниципального образования </w:t>
      </w:r>
      <w:r>
        <w:rPr>
          <w:sz w:val="28"/>
          <w:szCs w:val="28"/>
        </w:rPr>
        <w:t xml:space="preserve">Кардымовского городского поселения </w:t>
      </w:r>
      <w:r w:rsidRPr="00907BF2">
        <w:rPr>
          <w:sz w:val="28"/>
          <w:szCs w:val="28"/>
        </w:rPr>
        <w:t>жилого помещения, указанного в заявлении, в результате несоответствия характеристик, указанных в заявлении, характеристикам, содержащи</w:t>
      </w:r>
      <w:r>
        <w:rPr>
          <w:sz w:val="28"/>
          <w:szCs w:val="28"/>
        </w:rPr>
        <w:t>мся в указанном реестре.</w:t>
      </w:r>
    </w:p>
    <w:p w:rsidR="00DB526D" w:rsidRDefault="00CD6C95" w:rsidP="00DB5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="00DB526D" w:rsidRPr="00437510">
        <w:rPr>
          <w:sz w:val="28"/>
          <w:szCs w:val="28"/>
        </w:rPr>
        <w:t xml:space="preserve"> Предоставление услуги приостанавливается</w:t>
      </w:r>
      <w:r w:rsidR="00DB526D">
        <w:rPr>
          <w:sz w:val="28"/>
          <w:szCs w:val="28"/>
        </w:rPr>
        <w:t xml:space="preserve"> в случаях:</w:t>
      </w:r>
    </w:p>
    <w:p w:rsidR="00DB526D" w:rsidRDefault="00DB526D" w:rsidP="00DB526D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предусмотренных пунктом </w:t>
      </w:r>
      <w:r w:rsidR="00CD6C95">
        <w:rPr>
          <w:sz w:val="28"/>
          <w:szCs w:val="28"/>
        </w:rPr>
        <w:t>2.6.1</w:t>
      </w:r>
      <w:r>
        <w:rPr>
          <w:sz w:val="28"/>
          <w:szCs w:val="28"/>
        </w:rPr>
        <w:t xml:space="preserve"> настоящего Административного регламента, или их представления не в полном объеме;</w:t>
      </w:r>
    </w:p>
    <w:p w:rsidR="00DB526D" w:rsidRDefault="00DB526D" w:rsidP="00DB52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несоответствия документов требованиям пунктов </w:t>
      </w:r>
      <w:r w:rsidR="00CD6C95">
        <w:rPr>
          <w:sz w:val="28"/>
          <w:szCs w:val="28"/>
        </w:rPr>
        <w:t>2.6.3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DB526D" w:rsidRPr="00437510" w:rsidRDefault="00CD6C95" w:rsidP="00DB5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 </w:t>
      </w:r>
      <w:r w:rsidR="00DB526D">
        <w:rPr>
          <w:sz w:val="28"/>
          <w:szCs w:val="28"/>
        </w:rPr>
        <w:t xml:space="preserve"> </w:t>
      </w:r>
      <w:r w:rsidR="00DB526D"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1E5F5D" w:rsidRDefault="001E5F5D" w:rsidP="00741B0D">
      <w:pPr>
        <w:widowControl w:val="0"/>
        <w:ind w:right="-1"/>
        <w:jc w:val="both"/>
        <w:rPr>
          <w:b/>
          <w:i/>
          <w:sz w:val="28"/>
          <w:szCs w:val="28"/>
        </w:rPr>
      </w:pPr>
    </w:p>
    <w:p w:rsidR="00DB526D" w:rsidRPr="000E570D" w:rsidRDefault="00CD6C95" w:rsidP="00DB526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2.10 </w:t>
      </w:r>
      <w:r w:rsidR="00DB526D" w:rsidRPr="000E570D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B526D" w:rsidRPr="000E570D" w:rsidRDefault="00DB526D" w:rsidP="00DB526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526D" w:rsidRPr="000E570D" w:rsidRDefault="00CD6C95" w:rsidP="00DB526D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2.10.1</w:t>
      </w:r>
      <w:proofErr w:type="gramStart"/>
      <w:r w:rsidR="00DB526D" w:rsidRPr="000E570D">
        <w:rPr>
          <w:sz w:val="28"/>
          <w:szCs w:val="28"/>
        </w:rPr>
        <w:t xml:space="preserve"> Д</w:t>
      </w:r>
      <w:proofErr w:type="gramEnd"/>
      <w:r w:rsidR="00DB526D" w:rsidRPr="000E570D">
        <w:rPr>
          <w:sz w:val="28"/>
          <w:szCs w:val="28"/>
        </w:rPr>
        <w:t>ля предоставления муниципальной услуги не требуется получения иных услуг.</w:t>
      </w:r>
    </w:p>
    <w:p w:rsidR="00DB526D" w:rsidRDefault="00DB526D" w:rsidP="00741B0D">
      <w:pPr>
        <w:widowControl w:val="0"/>
        <w:ind w:right="-1"/>
        <w:jc w:val="both"/>
        <w:rPr>
          <w:b/>
          <w:i/>
          <w:sz w:val="28"/>
          <w:szCs w:val="28"/>
        </w:rPr>
      </w:pPr>
    </w:p>
    <w:p w:rsidR="00CB44E2" w:rsidRPr="001578EB" w:rsidRDefault="00CD6C95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2.11 </w:t>
      </w:r>
      <w:r w:rsidR="00CB44E2"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D6C95" w:rsidP="00B3095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2.11.1</w:t>
      </w:r>
      <w:r w:rsidR="00CB44E2" w:rsidRPr="002621AE">
        <w:rPr>
          <w:sz w:val="28"/>
          <w:szCs w:val="28"/>
        </w:rPr>
        <w:t xml:space="preserve"> Муниципальная услуга предоставляется бесплатно.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1578EB" w:rsidRDefault="00CD6C95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2.12 </w:t>
      </w:r>
      <w:r w:rsidR="00CB44E2"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C679E" w:rsidRPr="005B5BAB" w:rsidRDefault="00CD6C95" w:rsidP="00DC67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2.12.1</w:t>
      </w:r>
      <w:r w:rsidR="00CB44E2" w:rsidRPr="002621AE">
        <w:rPr>
          <w:sz w:val="28"/>
          <w:szCs w:val="28"/>
        </w:rPr>
        <w:t xml:space="preserve"> </w:t>
      </w:r>
      <w:r w:rsidR="00DC679E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CB44E2" w:rsidRPr="002621AE" w:rsidRDefault="00CD6C95" w:rsidP="00B3095D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</w:t>
      </w:r>
      <w:r w:rsidR="00CB44E2" w:rsidRPr="002621AE">
        <w:rPr>
          <w:sz w:val="28"/>
          <w:szCs w:val="28"/>
        </w:rPr>
        <w:t xml:space="preserve">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D6C95" w:rsidP="00B3095D">
      <w:pPr>
        <w:pStyle w:val="a5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2.13 </w:t>
      </w:r>
      <w:r w:rsidR="00CB44E2"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741B0D" w:rsidRPr="002621AE" w:rsidRDefault="00CD6C95" w:rsidP="006E22EC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44E2" w:rsidRPr="002621AE">
        <w:rPr>
          <w:sz w:val="28"/>
          <w:szCs w:val="28"/>
        </w:rPr>
        <w:t>.</w:t>
      </w:r>
      <w:r>
        <w:rPr>
          <w:sz w:val="28"/>
          <w:szCs w:val="28"/>
        </w:rPr>
        <w:t>13.1</w:t>
      </w:r>
      <w:r w:rsidR="00CB44E2" w:rsidRPr="002621AE">
        <w:rPr>
          <w:sz w:val="28"/>
          <w:szCs w:val="28"/>
        </w:rPr>
        <w:t xml:space="preserve"> Срок регистрации запроса заявителя о предоставлении муниципальной услуги не должен превышать 15 минут.</w:t>
      </w:r>
    </w:p>
    <w:p w:rsidR="00CB44E2" w:rsidRDefault="00CD6C95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2.14 </w:t>
      </w:r>
      <w:r w:rsidR="00CB44E2"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20E32" w:rsidRPr="007953BD" w:rsidRDefault="00020E32" w:rsidP="00020E32">
      <w:pPr>
        <w:ind w:firstLine="709"/>
        <w:jc w:val="both"/>
        <w:outlineLvl w:val="2"/>
        <w:rPr>
          <w:sz w:val="28"/>
          <w:szCs w:val="28"/>
        </w:rPr>
      </w:pPr>
      <w:r w:rsidRPr="007953B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7953BD">
        <w:rPr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020E32" w:rsidRPr="007953BD" w:rsidRDefault="00020E32" w:rsidP="00020E32">
      <w:pPr>
        <w:ind w:firstLine="709"/>
        <w:jc w:val="both"/>
        <w:outlineLvl w:val="2"/>
        <w:rPr>
          <w:sz w:val="28"/>
          <w:szCs w:val="28"/>
        </w:rPr>
      </w:pPr>
      <w:r w:rsidRPr="007953B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7953BD">
        <w:rPr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020E32" w:rsidRPr="007953BD" w:rsidRDefault="00020E32" w:rsidP="00020E32">
      <w:pPr>
        <w:ind w:firstLine="709"/>
        <w:jc w:val="both"/>
        <w:outlineLvl w:val="2"/>
        <w:rPr>
          <w:sz w:val="28"/>
          <w:szCs w:val="28"/>
        </w:rPr>
      </w:pPr>
      <w:r w:rsidRPr="007953BD">
        <w:rPr>
          <w:sz w:val="28"/>
          <w:szCs w:val="28"/>
        </w:rPr>
        <w:t>Доступ заявителей к парковочным местам является бесплатным.</w:t>
      </w:r>
    </w:p>
    <w:p w:rsidR="00020E32" w:rsidRPr="007953BD" w:rsidRDefault="00020E32" w:rsidP="00020E32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Pr="007953BD">
        <w:rPr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020E32" w:rsidRPr="007953BD" w:rsidRDefault="00020E32" w:rsidP="00020E32">
      <w:pPr>
        <w:ind w:firstLine="709"/>
        <w:jc w:val="both"/>
        <w:outlineLvl w:val="2"/>
        <w:rPr>
          <w:sz w:val="28"/>
          <w:szCs w:val="28"/>
        </w:rPr>
      </w:pPr>
      <w:r w:rsidRPr="007953B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7953BD">
        <w:rPr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020E32" w:rsidRPr="00983547" w:rsidRDefault="00020E32" w:rsidP="00020E32">
      <w:pPr>
        <w:ind w:firstLine="709"/>
        <w:jc w:val="both"/>
        <w:outlineLvl w:val="2"/>
        <w:rPr>
          <w:sz w:val="28"/>
          <w:szCs w:val="28"/>
        </w:rPr>
      </w:pPr>
      <w:r w:rsidRPr="007953B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7953BD">
        <w:rPr>
          <w:sz w:val="28"/>
          <w:szCs w:val="28"/>
        </w:rPr>
        <w:t>.5. Места</w:t>
      </w:r>
      <w:r w:rsidRPr="00983547">
        <w:rPr>
          <w:sz w:val="28"/>
          <w:szCs w:val="28"/>
        </w:rPr>
        <w:t xml:space="preserve"> информирования, предназначенные для ознакомления заявителей с информационными материалами, оборудуются:</w:t>
      </w:r>
    </w:p>
    <w:p w:rsidR="00020E32" w:rsidRPr="00983547" w:rsidRDefault="00020E32" w:rsidP="00020E32">
      <w:pPr>
        <w:ind w:firstLine="709"/>
        <w:jc w:val="both"/>
        <w:outlineLvl w:val="2"/>
        <w:rPr>
          <w:sz w:val="28"/>
          <w:szCs w:val="28"/>
        </w:rPr>
      </w:pPr>
      <w:r w:rsidRPr="00983547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020E32" w:rsidRPr="00983547" w:rsidRDefault="00020E32" w:rsidP="00020E32">
      <w:pPr>
        <w:ind w:firstLine="709"/>
        <w:jc w:val="both"/>
        <w:outlineLvl w:val="2"/>
        <w:rPr>
          <w:sz w:val="28"/>
          <w:szCs w:val="28"/>
        </w:rPr>
      </w:pPr>
      <w:r w:rsidRPr="00983547">
        <w:rPr>
          <w:sz w:val="28"/>
          <w:szCs w:val="28"/>
        </w:rPr>
        <w:t>- стульями и столами для оформления документов.</w:t>
      </w:r>
    </w:p>
    <w:p w:rsidR="00020E32" w:rsidRPr="00983547" w:rsidRDefault="00020E32" w:rsidP="00020E32">
      <w:pPr>
        <w:ind w:firstLine="709"/>
        <w:jc w:val="both"/>
        <w:outlineLvl w:val="2"/>
        <w:rPr>
          <w:sz w:val="28"/>
          <w:szCs w:val="28"/>
        </w:rPr>
      </w:pPr>
      <w:r w:rsidRPr="00983547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020E32" w:rsidRPr="00983547" w:rsidRDefault="00020E32" w:rsidP="00020E32">
      <w:pPr>
        <w:ind w:firstLine="709"/>
        <w:jc w:val="both"/>
        <w:outlineLvl w:val="2"/>
        <w:rPr>
          <w:sz w:val="28"/>
          <w:szCs w:val="28"/>
        </w:rPr>
      </w:pPr>
      <w:r w:rsidRPr="00983547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020E32" w:rsidRPr="00983547" w:rsidRDefault="00020E32" w:rsidP="00020E32">
      <w:pPr>
        <w:ind w:firstLine="709"/>
        <w:jc w:val="both"/>
        <w:outlineLvl w:val="2"/>
        <w:rPr>
          <w:sz w:val="28"/>
          <w:szCs w:val="28"/>
        </w:rPr>
      </w:pPr>
      <w:r w:rsidRPr="00983547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20E32" w:rsidRPr="00983547" w:rsidRDefault="00020E32" w:rsidP="00020E32">
      <w:pPr>
        <w:ind w:firstLine="708"/>
        <w:jc w:val="both"/>
        <w:outlineLvl w:val="2"/>
        <w:rPr>
          <w:sz w:val="28"/>
          <w:szCs w:val="28"/>
        </w:rPr>
      </w:pPr>
      <w:r w:rsidRPr="00983547">
        <w:rPr>
          <w:sz w:val="28"/>
          <w:szCs w:val="28"/>
        </w:rPr>
        <w:t>- режим работы органов, предоставляющих муниципальную услугу;</w:t>
      </w:r>
    </w:p>
    <w:p w:rsidR="00020E32" w:rsidRPr="00983547" w:rsidRDefault="00020E32" w:rsidP="00020E32">
      <w:pPr>
        <w:ind w:firstLine="709"/>
        <w:jc w:val="both"/>
        <w:outlineLvl w:val="2"/>
        <w:rPr>
          <w:sz w:val="28"/>
          <w:szCs w:val="28"/>
        </w:rPr>
      </w:pPr>
      <w:r w:rsidRPr="00983547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020E32" w:rsidRPr="00983547" w:rsidRDefault="00020E32" w:rsidP="00020E32">
      <w:pPr>
        <w:ind w:firstLine="709"/>
        <w:jc w:val="both"/>
        <w:outlineLvl w:val="2"/>
        <w:rPr>
          <w:sz w:val="28"/>
          <w:szCs w:val="28"/>
        </w:rPr>
      </w:pPr>
      <w:r w:rsidRPr="00983547">
        <w:rPr>
          <w:sz w:val="28"/>
          <w:szCs w:val="28"/>
        </w:rPr>
        <w:lastRenderedPageBreak/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20E32" w:rsidRPr="00983547" w:rsidRDefault="00020E32" w:rsidP="00020E32">
      <w:pPr>
        <w:ind w:firstLine="709"/>
        <w:jc w:val="both"/>
        <w:outlineLvl w:val="2"/>
        <w:rPr>
          <w:sz w:val="28"/>
          <w:szCs w:val="28"/>
        </w:rPr>
      </w:pPr>
      <w:r w:rsidRPr="00983547">
        <w:rPr>
          <w:sz w:val="28"/>
          <w:szCs w:val="28"/>
        </w:rPr>
        <w:t>- настоящий Административный регламент.</w:t>
      </w:r>
    </w:p>
    <w:p w:rsidR="00020E32" w:rsidRPr="007953BD" w:rsidRDefault="00020E32" w:rsidP="00020E32">
      <w:pPr>
        <w:ind w:firstLine="709"/>
        <w:jc w:val="both"/>
        <w:outlineLvl w:val="2"/>
        <w:rPr>
          <w:sz w:val="28"/>
          <w:szCs w:val="28"/>
        </w:rPr>
      </w:pPr>
      <w:r w:rsidRPr="007953B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7953BD">
        <w:rPr>
          <w:sz w:val="28"/>
          <w:szCs w:val="28"/>
        </w:rPr>
        <w:t>.6. Место для приема заявителей должно быть оборудовано стулом, иметь место для написания и размещения документов, заявлений.</w:t>
      </w:r>
    </w:p>
    <w:p w:rsidR="00020E32" w:rsidRPr="00983547" w:rsidRDefault="00020E32" w:rsidP="00020E32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953BD">
        <w:rPr>
          <w:sz w:val="28"/>
          <w:szCs w:val="28"/>
        </w:rPr>
        <w:t xml:space="preserve">  2.1</w:t>
      </w:r>
      <w:r>
        <w:rPr>
          <w:sz w:val="28"/>
          <w:szCs w:val="28"/>
        </w:rPr>
        <w:t>4</w:t>
      </w:r>
      <w:r w:rsidRPr="007953BD">
        <w:rPr>
          <w:sz w:val="28"/>
          <w:szCs w:val="28"/>
        </w:rPr>
        <w:t>.7.</w:t>
      </w:r>
      <w:r w:rsidRPr="00983547">
        <w:rPr>
          <w:rFonts w:eastAsia="Calibri"/>
          <w:sz w:val="28"/>
          <w:szCs w:val="28"/>
          <w:lang w:eastAsia="en-US"/>
        </w:rPr>
        <w:t xml:space="preserve"> Руководителем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020E32" w:rsidRPr="00983547" w:rsidRDefault="00020E32" w:rsidP="00020E32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3547">
        <w:rPr>
          <w:rFonts w:eastAsia="Calibri"/>
          <w:sz w:val="28"/>
          <w:szCs w:val="28"/>
          <w:lang w:eastAsia="en-US"/>
        </w:rPr>
        <w:t>- возможность беспрепятственного входа в помещения и выхода из них;</w:t>
      </w:r>
    </w:p>
    <w:p w:rsidR="00020E32" w:rsidRPr="00983547" w:rsidRDefault="00020E32" w:rsidP="00020E32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3547">
        <w:rPr>
          <w:rFonts w:eastAsia="Calibri"/>
          <w:sz w:val="28"/>
          <w:szCs w:val="28"/>
          <w:lang w:eastAsia="en-US"/>
        </w:rPr>
        <w:t>- содействие со стороны должностных лиц учреждения, при необходимости, инвалиду при входе в объект и выходе из него;</w:t>
      </w:r>
    </w:p>
    <w:p w:rsidR="00020E32" w:rsidRDefault="00020E32" w:rsidP="00020E32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оказание должностным лицом</w:t>
      </w:r>
      <w:r w:rsidRPr="00983547">
        <w:rPr>
          <w:rFonts w:eastAsia="Calibri"/>
          <w:sz w:val="28"/>
          <w:szCs w:val="28"/>
          <w:lang w:eastAsia="en-US"/>
        </w:rPr>
        <w:t xml:space="preserve"> инвалидам необходимой помощи, связанной с разъяснениями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</w:t>
      </w:r>
      <w:r>
        <w:rPr>
          <w:rFonts w:eastAsia="Calibri"/>
          <w:sz w:val="28"/>
          <w:szCs w:val="28"/>
          <w:lang w:eastAsia="en-US"/>
        </w:rPr>
        <w:t>для получения услуги.</w:t>
      </w:r>
    </w:p>
    <w:p w:rsidR="00705A09" w:rsidRPr="00167404" w:rsidRDefault="00705A09" w:rsidP="00705A09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705A09" w:rsidRDefault="00020E32" w:rsidP="00705A0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2.15 </w:t>
      </w:r>
      <w:r w:rsidR="00705A09"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705A09" w:rsidRPr="001578EB" w:rsidRDefault="00705A09" w:rsidP="00705A0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20E32" w:rsidRPr="007953BD" w:rsidRDefault="00020E32" w:rsidP="00020E32">
      <w:pPr>
        <w:ind w:firstLine="709"/>
        <w:jc w:val="both"/>
        <w:rPr>
          <w:sz w:val="28"/>
          <w:szCs w:val="28"/>
        </w:rPr>
      </w:pPr>
      <w:r w:rsidRPr="007953BD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7953BD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020E32" w:rsidRPr="007953BD" w:rsidRDefault="00020E32" w:rsidP="00020E32">
      <w:pPr>
        <w:ind w:firstLine="709"/>
        <w:jc w:val="both"/>
        <w:rPr>
          <w:sz w:val="28"/>
          <w:szCs w:val="28"/>
        </w:rPr>
      </w:pPr>
      <w:r w:rsidRPr="007953BD">
        <w:rPr>
          <w:sz w:val="28"/>
          <w:szCs w:val="28"/>
        </w:rPr>
        <w:t>-  транспортная доступность к местам предоставления муниципальной услуги;</w:t>
      </w:r>
    </w:p>
    <w:p w:rsidR="00020E32" w:rsidRPr="007953BD" w:rsidRDefault="00020E32" w:rsidP="00020E32">
      <w:pPr>
        <w:ind w:firstLine="709"/>
        <w:jc w:val="both"/>
        <w:rPr>
          <w:sz w:val="28"/>
          <w:szCs w:val="28"/>
        </w:rPr>
      </w:pPr>
      <w:r w:rsidRPr="007953BD">
        <w:rPr>
          <w:sz w:val="28"/>
          <w:szCs w:val="28"/>
        </w:rPr>
        <w:t>- обеспечение беспрепятственного доступа к помещениям, в которых предоставляется муниципальная услуга;</w:t>
      </w:r>
    </w:p>
    <w:p w:rsidR="00020E32" w:rsidRPr="007953BD" w:rsidRDefault="00020E32" w:rsidP="00020E32">
      <w:pPr>
        <w:ind w:firstLine="709"/>
        <w:jc w:val="both"/>
        <w:rPr>
          <w:sz w:val="28"/>
          <w:szCs w:val="28"/>
        </w:rPr>
      </w:pPr>
      <w:r w:rsidRPr="007953BD">
        <w:rPr>
          <w:sz w:val="28"/>
          <w:szCs w:val="28"/>
        </w:rPr>
        <w:t>- размещение информации о порядке предоставления муниципальной услуги в сети Интернет.</w:t>
      </w:r>
    </w:p>
    <w:p w:rsidR="00020E32" w:rsidRPr="007953BD" w:rsidRDefault="00020E32" w:rsidP="00020E32">
      <w:pPr>
        <w:ind w:firstLine="709"/>
        <w:jc w:val="both"/>
        <w:rPr>
          <w:sz w:val="28"/>
          <w:szCs w:val="28"/>
        </w:rPr>
      </w:pPr>
      <w:r w:rsidRPr="007953BD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="00E34CCB">
        <w:rPr>
          <w:sz w:val="28"/>
          <w:szCs w:val="28"/>
        </w:rPr>
        <w:t>.2</w:t>
      </w:r>
      <w:r w:rsidRPr="007953BD">
        <w:rPr>
          <w:sz w:val="28"/>
          <w:szCs w:val="28"/>
        </w:rPr>
        <w:t xml:space="preserve"> Показателями качества предоставления муниципальной услуги являются:</w:t>
      </w:r>
    </w:p>
    <w:p w:rsidR="00020E32" w:rsidRPr="008A729C" w:rsidRDefault="00020E32" w:rsidP="00020E32">
      <w:pPr>
        <w:ind w:firstLine="709"/>
        <w:jc w:val="both"/>
        <w:rPr>
          <w:sz w:val="28"/>
          <w:szCs w:val="28"/>
        </w:rPr>
      </w:pPr>
      <w:r w:rsidRPr="008A729C">
        <w:rPr>
          <w:sz w:val="28"/>
          <w:szCs w:val="28"/>
        </w:rPr>
        <w:t>- соблюдение стандарта предоставления муниципальной услуги;</w:t>
      </w:r>
    </w:p>
    <w:p w:rsidR="00020E32" w:rsidRPr="008A729C" w:rsidRDefault="00020E32" w:rsidP="00020E32">
      <w:pPr>
        <w:ind w:firstLine="709"/>
        <w:jc w:val="both"/>
        <w:rPr>
          <w:sz w:val="28"/>
          <w:szCs w:val="28"/>
        </w:rPr>
      </w:pPr>
      <w:r w:rsidRPr="008A729C">
        <w:rPr>
          <w:sz w:val="28"/>
          <w:szCs w:val="28"/>
        </w:rPr>
        <w:t>- количество взаимодействий заявителя с лицом, ответственным за организацию работы по исполнению муниципальной услуги;</w:t>
      </w:r>
    </w:p>
    <w:p w:rsidR="00020E32" w:rsidRPr="008A729C" w:rsidRDefault="00020E32" w:rsidP="00020E32">
      <w:pPr>
        <w:ind w:firstLine="709"/>
        <w:jc w:val="both"/>
        <w:rPr>
          <w:sz w:val="28"/>
          <w:szCs w:val="28"/>
          <w:u w:val="single"/>
        </w:rPr>
      </w:pPr>
      <w:r w:rsidRPr="008A729C">
        <w:rPr>
          <w:sz w:val="28"/>
          <w:szCs w:val="28"/>
        </w:rPr>
        <w:t>- возможность получения муниципальной услуги через МФЦ;</w:t>
      </w:r>
    </w:p>
    <w:p w:rsidR="00020E32" w:rsidRPr="008A729C" w:rsidRDefault="00020E32" w:rsidP="00020E32">
      <w:pPr>
        <w:ind w:firstLine="709"/>
        <w:jc w:val="both"/>
        <w:rPr>
          <w:sz w:val="28"/>
          <w:szCs w:val="28"/>
        </w:rPr>
      </w:pPr>
      <w:r w:rsidRPr="008A729C">
        <w:rPr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705A09" w:rsidRPr="00C32E65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020E32">
      <w:pPr>
        <w:pStyle w:val="a5"/>
        <w:tabs>
          <w:tab w:val="left" w:pos="709"/>
        </w:tabs>
        <w:spacing w:before="0" w:beforeAutospacing="0"/>
        <w:ind w:firstLine="709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>Состав, последовательность и сроки выполнения</w:t>
      </w:r>
      <w:r w:rsidR="00424C6F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B79FB" w:rsidRPr="005B5BAB" w:rsidRDefault="00020E32" w:rsidP="003B79FB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3B79FB" w:rsidRPr="002621AE">
        <w:rPr>
          <w:sz w:val="28"/>
          <w:szCs w:val="28"/>
        </w:rPr>
        <w:t xml:space="preserve"> </w:t>
      </w:r>
      <w:r w:rsidR="003B79FB"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B79FB" w:rsidRPr="005B5BAB" w:rsidRDefault="003B79FB" w:rsidP="003B79F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 заявителя;</w:t>
      </w:r>
    </w:p>
    <w:p w:rsidR="003B79FB" w:rsidRPr="00B415D3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10A2">
        <w:rPr>
          <w:sz w:val="28"/>
          <w:szCs w:val="28"/>
        </w:rPr>
        <w:lastRenderedPageBreak/>
        <w:t>2</w:t>
      </w:r>
      <w:r w:rsidRPr="00E13AAC">
        <w:rPr>
          <w:sz w:val="28"/>
          <w:szCs w:val="28"/>
        </w:rPr>
        <w:t xml:space="preserve">) </w:t>
      </w:r>
      <w:r w:rsidRPr="00D37F67">
        <w:rPr>
          <w:color w:val="000000" w:themeColor="text1"/>
          <w:sz w:val="28"/>
          <w:szCs w:val="28"/>
        </w:rPr>
        <w:t>экспертиза документов заявителя,</w:t>
      </w:r>
      <w:r w:rsidRPr="00C82219">
        <w:rPr>
          <w:b/>
          <w:sz w:val="28"/>
          <w:szCs w:val="28"/>
        </w:rPr>
        <w:t xml:space="preserve"> </w:t>
      </w:r>
      <w:r w:rsidRPr="00C82219">
        <w:rPr>
          <w:sz w:val="28"/>
          <w:szCs w:val="28"/>
        </w:rPr>
        <w:t>формирование и направление межведомственных запросов</w:t>
      </w:r>
      <w:r>
        <w:rPr>
          <w:color w:val="000000" w:themeColor="text1"/>
          <w:sz w:val="28"/>
          <w:szCs w:val="28"/>
        </w:rPr>
        <w:t>;</w:t>
      </w:r>
    </w:p>
    <w:p w:rsidR="003B79FB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13AAC">
        <w:rPr>
          <w:sz w:val="28"/>
          <w:szCs w:val="28"/>
        </w:rPr>
        <w:t xml:space="preserve">принятие решения о </w:t>
      </w:r>
      <w:r>
        <w:rPr>
          <w:sz w:val="28"/>
          <w:szCs w:val="28"/>
        </w:rPr>
        <w:t>проведении приватизации муниципального имущества;</w:t>
      </w:r>
      <w:r w:rsidRPr="00E13AAC">
        <w:rPr>
          <w:sz w:val="28"/>
          <w:szCs w:val="28"/>
        </w:rPr>
        <w:t xml:space="preserve">  </w:t>
      </w:r>
    </w:p>
    <w:p w:rsidR="003B79FB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и проведение приватизации муниципального имущества;</w:t>
      </w:r>
    </w:p>
    <w:p w:rsidR="003B79FB" w:rsidRPr="00E13AAC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принятие решения о приватизации муниципального имущества;</w:t>
      </w:r>
    </w:p>
    <w:p w:rsidR="003B79FB" w:rsidRPr="009910A2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13AAC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E13AAC">
        <w:rPr>
          <w:sz w:val="28"/>
          <w:szCs w:val="28"/>
        </w:rPr>
        <w:t>ыдача (направление) документов заявителю</w:t>
      </w:r>
      <w:r w:rsidRPr="009910A2">
        <w:rPr>
          <w:sz w:val="28"/>
          <w:szCs w:val="28"/>
        </w:rPr>
        <w:t xml:space="preserve"> </w:t>
      </w:r>
      <w:r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3B79FB" w:rsidRDefault="00020E32" w:rsidP="003B79F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3B79FB" w:rsidRPr="002B7EC8">
        <w:t xml:space="preserve"> </w:t>
      </w:r>
      <w:hyperlink w:anchor="Par335" w:history="1">
        <w:r w:rsidR="003B79FB"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="003B79FB"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="003B79FB"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B7EC8" w:rsidRDefault="002B7EC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020E3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3.2 </w:t>
      </w:r>
      <w:r w:rsidR="00CB44E2" w:rsidRPr="00AC2444">
        <w:rPr>
          <w:b/>
          <w:i/>
          <w:sz w:val="28"/>
          <w:szCs w:val="28"/>
        </w:rPr>
        <w:t>Приём и регистрация заявления</w:t>
      </w:r>
      <w:r w:rsidR="000811EB">
        <w:rPr>
          <w:b/>
          <w:i/>
          <w:sz w:val="28"/>
          <w:szCs w:val="28"/>
        </w:rPr>
        <w:t xml:space="preserve"> и документов </w:t>
      </w:r>
      <w:r w:rsidR="00CB44E2" w:rsidRPr="00AC2444">
        <w:rPr>
          <w:b/>
          <w:i/>
          <w:sz w:val="28"/>
          <w:szCs w:val="28"/>
        </w:rPr>
        <w:t>заявителя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2C24" w:rsidRDefault="00020E32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F22C24" w:rsidRPr="002621AE">
        <w:rPr>
          <w:sz w:val="28"/>
          <w:szCs w:val="28"/>
        </w:rPr>
        <w:t xml:space="preserve">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F22C24" w:rsidRDefault="00020E32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proofErr w:type="gramStart"/>
      <w:r>
        <w:rPr>
          <w:sz w:val="28"/>
          <w:szCs w:val="28"/>
        </w:rPr>
        <w:t xml:space="preserve"> </w:t>
      </w:r>
      <w:r w:rsidR="00F22C24">
        <w:rPr>
          <w:sz w:val="28"/>
          <w:szCs w:val="28"/>
        </w:rPr>
        <w:t xml:space="preserve"> </w:t>
      </w:r>
      <w:r w:rsidR="00F22C24" w:rsidRPr="002621AE">
        <w:rPr>
          <w:sz w:val="28"/>
          <w:szCs w:val="28"/>
        </w:rPr>
        <w:t>П</w:t>
      </w:r>
      <w:proofErr w:type="gramEnd"/>
      <w:r w:rsidR="00F22C24" w:rsidRPr="002621AE">
        <w:rPr>
          <w:sz w:val="28"/>
          <w:szCs w:val="28"/>
        </w:rPr>
        <w:t xml:space="preserve">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F22C2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Шокинского сельского поселения Кардымовского района Смоленской области (далее – Глава муниципального образования)</w:t>
      </w:r>
      <w:r w:rsidR="00F22C24" w:rsidRPr="002621AE">
        <w:rPr>
          <w:sz w:val="28"/>
          <w:szCs w:val="28"/>
        </w:rPr>
        <w:t>.</w:t>
      </w:r>
    </w:p>
    <w:p w:rsidR="00F22C24" w:rsidRDefault="00020E32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F22C24" w:rsidRPr="002621AE">
        <w:rPr>
          <w:sz w:val="28"/>
          <w:szCs w:val="28"/>
        </w:rPr>
        <w:t xml:space="preserve"> Максимальный срок исполнения указанной административной процедуры – </w:t>
      </w:r>
      <w:r w:rsidR="00F22C24">
        <w:rPr>
          <w:sz w:val="28"/>
          <w:szCs w:val="28"/>
        </w:rPr>
        <w:t>2</w:t>
      </w:r>
      <w:r w:rsidR="00F22C24" w:rsidRPr="002621AE">
        <w:rPr>
          <w:sz w:val="28"/>
          <w:szCs w:val="28"/>
        </w:rPr>
        <w:t xml:space="preserve"> рабочих дня.</w:t>
      </w:r>
    </w:p>
    <w:p w:rsidR="00FE379F" w:rsidRDefault="00FE379F" w:rsidP="0021449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2C24" w:rsidRDefault="00020E32" w:rsidP="00F22C24">
      <w:pPr>
        <w:widowControl w:val="0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3.3 </w:t>
      </w:r>
      <w:r w:rsidR="00F22C24" w:rsidRPr="00E13AAC">
        <w:rPr>
          <w:b/>
          <w:i/>
          <w:sz w:val="28"/>
          <w:szCs w:val="28"/>
        </w:rPr>
        <w:t>Экспертиза документов заявителя</w:t>
      </w:r>
    </w:p>
    <w:p w:rsidR="003B79FB" w:rsidRPr="005A5AE8" w:rsidRDefault="003B79FB" w:rsidP="00F22C24">
      <w:pPr>
        <w:widowControl w:val="0"/>
        <w:ind w:firstLine="540"/>
        <w:jc w:val="center"/>
        <w:rPr>
          <w:b/>
          <w:i/>
          <w:sz w:val="28"/>
          <w:szCs w:val="28"/>
        </w:rPr>
      </w:pPr>
    </w:p>
    <w:p w:rsidR="003B79FB" w:rsidRDefault="00020E32" w:rsidP="003B79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3.3.1</w:t>
      </w:r>
      <w:r w:rsidR="003B79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9FB"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="003B79FB"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 w:rsidR="003B79FB">
        <w:rPr>
          <w:rFonts w:ascii="Times New Roman" w:hAnsi="Times New Roman"/>
          <w:color w:val="000000"/>
          <w:sz w:val="28"/>
          <w:szCs w:val="28"/>
        </w:rPr>
        <w:t>ы</w:t>
      </w:r>
      <w:r w:rsidR="003B79FB"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9FB"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="003B79FB" w:rsidRPr="00263C40">
        <w:rPr>
          <w:sz w:val="28"/>
          <w:szCs w:val="28"/>
        </w:rPr>
        <w:t xml:space="preserve"> </w:t>
      </w:r>
      <w:r w:rsidR="003B79FB"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получение заявления и документов специалистом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3B79FB" w:rsidRPr="00E404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9FB" w:rsidRDefault="00020E32" w:rsidP="003B7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3.3.2</w:t>
      </w:r>
      <w:r w:rsidR="003B79FB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3B79FB">
        <w:rPr>
          <w:rFonts w:ascii="Times New Roman" w:hAnsi="Times New Roman"/>
          <w:sz w:val="24"/>
        </w:rPr>
        <w:t xml:space="preserve"> </w:t>
      </w:r>
      <w:r w:rsidR="003B79FB">
        <w:rPr>
          <w:rFonts w:ascii="Times New Roman" w:hAnsi="Times New Roman"/>
          <w:sz w:val="28"/>
          <w:szCs w:val="28"/>
        </w:rPr>
        <w:t xml:space="preserve">проверяет полноту документов, представленных  заявителем, и соответствие их </w:t>
      </w:r>
      <w:r w:rsidR="003B79FB" w:rsidRPr="00A44E62">
        <w:rPr>
          <w:rFonts w:ascii="Times New Roman" w:hAnsi="Times New Roman"/>
          <w:sz w:val="28"/>
          <w:szCs w:val="28"/>
        </w:rPr>
        <w:t xml:space="preserve">установленным требованиям в соответствии с пунктами </w:t>
      </w:r>
      <w:r>
        <w:rPr>
          <w:rFonts w:ascii="Times New Roman" w:hAnsi="Times New Roman"/>
          <w:sz w:val="28"/>
          <w:szCs w:val="28"/>
        </w:rPr>
        <w:t>2.6.1</w:t>
      </w:r>
      <w:r w:rsidR="003B79FB">
        <w:rPr>
          <w:rFonts w:ascii="Times New Roman" w:hAnsi="Times New Roman"/>
          <w:sz w:val="28"/>
          <w:szCs w:val="28"/>
        </w:rPr>
        <w:t xml:space="preserve"> </w:t>
      </w:r>
      <w:r w:rsidR="003B79FB" w:rsidRPr="00A44E6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2.6.3</w:t>
      </w:r>
      <w:r w:rsidR="003B79FB"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3B79FB">
        <w:rPr>
          <w:rFonts w:ascii="Times New Roman" w:hAnsi="Times New Roman"/>
          <w:sz w:val="28"/>
          <w:szCs w:val="28"/>
        </w:rPr>
        <w:t>.</w:t>
      </w:r>
    </w:p>
    <w:p w:rsidR="003B79FB" w:rsidRDefault="00020E32" w:rsidP="006E1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proofErr w:type="gramStart"/>
      <w:r w:rsidR="003B79FB">
        <w:rPr>
          <w:sz w:val="28"/>
          <w:szCs w:val="28"/>
        </w:rPr>
        <w:t xml:space="preserve"> В</w:t>
      </w:r>
      <w:proofErr w:type="gramEnd"/>
      <w:r w:rsidR="003B79FB">
        <w:rPr>
          <w:sz w:val="28"/>
          <w:szCs w:val="28"/>
        </w:rPr>
        <w:t xml:space="preserve"> случае, если представленные заявителем заявление и документы не соответствуют требованиям, установленным </w:t>
      </w:r>
      <w:r w:rsidR="003B79FB" w:rsidRPr="00A44E62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 xml:space="preserve">2.6.1 </w:t>
      </w:r>
      <w:r w:rsidRPr="00A44E62">
        <w:rPr>
          <w:sz w:val="28"/>
          <w:szCs w:val="28"/>
        </w:rPr>
        <w:t xml:space="preserve">и </w:t>
      </w:r>
      <w:r>
        <w:rPr>
          <w:sz w:val="28"/>
          <w:szCs w:val="28"/>
        </w:rPr>
        <w:t>2.6.3</w:t>
      </w:r>
      <w:r w:rsidRPr="00A44E62">
        <w:rPr>
          <w:sz w:val="28"/>
          <w:szCs w:val="28"/>
        </w:rPr>
        <w:t xml:space="preserve"> </w:t>
      </w:r>
      <w:r w:rsidR="003B79FB" w:rsidRPr="00A44E62">
        <w:rPr>
          <w:sz w:val="28"/>
          <w:szCs w:val="28"/>
        </w:rPr>
        <w:t xml:space="preserve"> настоящего Административного регламента</w:t>
      </w:r>
      <w:r w:rsidR="003B79FB">
        <w:rPr>
          <w:sz w:val="28"/>
          <w:szCs w:val="28"/>
        </w:rPr>
        <w:t>, с</w:t>
      </w:r>
      <w:r w:rsidR="003B79FB">
        <w:rPr>
          <w:color w:val="000000"/>
          <w:sz w:val="28"/>
          <w:szCs w:val="28"/>
        </w:rPr>
        <w:t xml:space="preserve">пециалист </w:t>
      </w:r>
      <w:r>
        <w:rPr>
          <w:color w:val="000000"/>
          <w:sz w:val="28"/>
          <w:szCs w:val="28"/>
        </w:rPr>
        <w:t xml:space="preserve">Администрации </w:t>
      </w:r>
      <w:r w:rsidR="003B79FB">
        <w:rPr>
          <w:sz w:val="28"/>
          <w:szCs w:val="28"/>
        </w:rPr>
        <w:t xml:space="preserve">не позднее рабочего </w:t>
      </w:r>
      <w:r w:rsidR="003B79FB" w:rsidRPr="00A44E62">
        <w:rPr>
          <w:sz w:val="28"/>
          <w:szCs w:val="28"/>
        </w:rPr>
        <w:t xml:space="preserve">дня,  </w:t>
      </w:r>
      <w:r w:rsidR="003B79FB">
        <w:rPr>
          <w:sz w:val="28"/>
          <w:szCs w:val="28"/>
        </w:rPr>
        <w:t xml:space="preserve">следующего за днем поступления </w:t>
      </w:r>
      <w:r w:rsidR="003B79FB" w:rsidRPr="00A44E62">
        <w:rPr>
          <w:sz w:val="28"/>
          <w:szCs w:val="28"/>
        </w:rPr>
        <w:t>заявления, обеспечивает направление заявителю (в</w:t>
      </w:r>
      <w:r w:rsidR="003B79FB">
        <w:rPr>
          <w:sz w:val="28"/>
          <w:szCs w:val="28"/>
        </w:rPr>
        <w:t xml:space="preserve">ручение - в случае личного обращения заявителя в </w:t>
      </w:r>
      <w:r w:rsidR="008B628F">
        <w:rPr>
          <w:sz w:val="28"/>
          <w:szCs w:val="28"/>
        </w:rPr>
        <w:t>Администрацию</w:t>
      </w:r>
      <w:r w:rsidR="003B79FB">
        <w:rPr>
          <w:sz w:val="28"/>
          <w:szCs w:val="28"/>
        </w:rPr>
        <w:t>)</w:t>
      </w:r>
      <w:r w:rsidR="003B79FB" w:rsidRPr="00A44E62">
        <w:rPr>
          <w:sz w:val="28"/>
          <w:szCs w:val="28"/>
        </w:rPr>
        <w:t xml:space="preserve"> уведомлени</w:t>
      </w:r>
      <w:r w:rsidR="003B79FB">
        <w:rPr>
          <w:sz w:val="28"/>
          <w:szCs w:val="28"/>
        </w:rPr>
        <w:t>е</w:t>
      </w:r>
      <w:r w:rsidR="003B79FB" w:rsidRPr="00A44E62">
        <w:rPr>
          <w:sz w:val="28"/>
          <w:szCs w:val="28"/>
        </w:rPr>
        <w:t xml:space="preserve"> о  необх</w:t>
      </w:r>
      <w:r w:rsidR="003B79FB">
        <w:rPr>
          <w:sz w:val="28"/>
          <w:szCs w:val="28"/>
        </w:rPr>
        <w:t>одимости устранения нарушений в оформлении заявления и</w:t>
      </w:r>
      <w:r w:rsidR="003B79FB" w:rsidRPr="00A44E62">
        <w:rPr>
          <w:sz w:val="28"/>
          <w:szCs w:val="28"/>
        </w:rPr>
        <w:t xml:space="preserve"> (или)  представления отсутствующих документов.    </w:t>
      </w:r>
    </w:p>
    <w:p w:rsidR="003B79FB" w:rsidRPr="0015718B" w:rsidRDefault="008B628F" w:rsidP="006E1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proofErr w:type="gramStart"/>
      <w:r w:rsidR="003B79FB" w:rsidRPr="0015718B">
        <w:rPr>
          <w:sz w:val="28"/>
          <w:szCs w:val="28"/>
        </w:rPr>
        <w:t xml:space="preserve"> </w:t>
      </w:r>
      <w:r w:rsidR="003B79FB">
        <w:rPr>
          <w:sz w:val="28"/>
          <w:szCs w:val="28"/>
        </w:rPr>
        <w:t>В</w:t>
      </w:r>
      <w:proofErr w:type="gramEnd"/>
      <w:r w:rsidR="003B79FB">
        <w:rPr>
          <w:sz w:val="28"/>
          <w:szCs w:val="28"/>
        </w:rPr>
        <w:t xml:space="preserve"> случае, если представленные заявителем заявление и документы соответствуют требованиям, установленным </w:t>
      </w:r>
      <w:r w:rsidR="003B79FB" w:rsidRPr="00A44E62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 xml:space="preserve">2.6.1 </w:t>
      </w:r>
      <w:r w:rsidRPr="00A44E62">
        <w:rPr>
          <w:sz w:val="28"/>
          <w:szCs w:val="28"/>
        </w:rPr>
        <w:t xml:space="preserve">и </w:t>
      </w:r>
      <w:r>
        <w:rPr>
          <w:sz w:val="28"/>
          <w:szCs w:val="28"/>
        </w:rPr>
        <w:t>2.6.3</w:t>
      </w:r>
      <w:r w:rsidRPr="00A44E62">
        <w:rPr>
          <w:sz w:val="28"/>
          <w:szCs w:val="28"/>
        </w:rPr>
        <w:t xml:space="preserve"> </w:t>
      </w:r>
      <w:r w:rsidR="003B79FB" w:rsidRPr="00A44E62">
        <w:rPr>
          <w:sz w:val="28"/>
          <w:szCs w:val="28"/>
        </w:rPr>
        <w:t xml:space="preserve"> настоящего Административного регламент</w:t>
      </w:r>
      <w:r>
        <w:rPr>
          <w:sz w:val="28"/>
          <w:szCs w:val="28"/>
        </w:rPr>
        <w:t>а</w:t>
      </w:r>
      <w:r w:rsidR="003B79FB">
        <w:rPr>
          <w:sz w:val="28"/>
          <w:szCs w:val="28"/>
        </w:rPr>
        <w:t xml:space="preserve">, а также </w:t>
      </w:r>
      <w:r w:rsidR="003B79FB" w:rsidRPr="00263C40">
        <w:rPr>
          <w:sz w:val="28"/>
          <w:szCs w:val="28"/>
        </w:rPr>
        <w:t xml:space="preserve"> предоставлены все документы, указанные в пункте </w:t>
      </w:r>
      <w:r>
        <w:rPr>
          <w:sz w:val="28"/>
          <w:szCs w:val="28"/>
        </w:rPr>
        <w:t>2.7.1</w:t>
      </w:r>
      <w:r w:rsidR="003B79FB" w:rsidRPr="00263C40">
        <w:rPr>
          <w:sz w:val="28"/>
          <w:szCs w:val="28"/>
        </w:rPr>
        <w:t xml:space="preserve"> настоящего Администра</w:t>
      </w:r>
      <w:r>
        <w:rPr>
          <w:sz w:val="28"/>
          <w:szCs w:val="28"/>
        </w:rPr>
        <w:t>тивного регламента, специалист Администрации</w:t>
      </w:r>
      <w:r w:rsidR="003B79FB" w:rsidRPr="00263C40">
        <w:rPr>
          <w:sz w:val="28"/>
          <w:szCs w:val="28"/>
        </w:rPr>
        <w:t xml:space="preserve">  </w:t>
      </w:r>
      <w:r w:rsidR="003B79FB"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="003B79FB" w:rsidRPr="0015718B">
        <w:rPr>
          <w:sz w:val="28"/>
          <w:szCs w:val="28"/>
        </w:rPr>
        <w:t>предусмотренных Административным регламентом.</w:t>
      </w:r>
    </w:p>
    <w:p w:rsidR="003B79FB" w:rsidRPr="000E570D" w:rsidRDefault="008B628F" w:rsidP="006E1C6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3.3.5</w:t>
      </w:r>
      <w:proofErr w:type="gramStart"/>
      <w:r w:rsidR="003B79FB" w:rsidRPr="0015718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B79FB" w:rsidRPr="0015718B">
        <w:rPr>
          <w:rFonts w:ascii="Times New Roman" w:hAnsi="Times New Roman" w:cs="Times New Roman"/>
          <w:sz w:val="28"/>
          <w:szCs w:val="28"/>
        </w:rPr>
        <w:t xml:space="preserve"> случае, если представленные заявителем заявление и документы соответствуют требованиям, устано</w:t>
      </w:r>
      <w:r w:rsidR="008A7809">
        <w:rPr>
          <w:rFonts w:ascii="Times New Roman" w:hAnsi="Times New Roman" w:cs="Times New Roman"/>
          <w:sz w:val="28"/>
          <w:szCs w:val="28"/>
        </w:rPr>
        <w:t xml:space="preserve">вленным пунктами </w:t>
      </w:r>
      <w:r>
        <w:rPr>
          <w:rFonts w:ascii="Times New Roman" w:hAnsi="Times New Roman"/>
          <w:sz w:val="28"/>
          <w:szCs w:val="28"/>
        </w:rPr>
        <w:t xml:space="preserve">2.6.1 </w:t>
      </w:r>
      <w:r w:rsidRPr="00A44E6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2.6.3</w:t>
      </w:r>
      <w:r w:rsidRPr="00A44E62">
        <w:rPr>
          <w:rFonts w:ascii="Times New Roman" w:hAnsi="Times New Roman"/>
          <w:sz w:val="28"/>
          <w:szCs w:val="28"/>
        </w:rPr>
        <w:t xml:space="preserve"> </w:t>
      </w:r>
      <w:r w:rsidR="003B79FB" w:rsidRPr="0015718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79FB" w:rsidRPr="0015718B">
        <w:rPr>
          <w:rFonts w:ascii="Times New Roman" w:hAnsi="Times New Roman" w:cs="Times New Roman"/>
          <w:sz w:val="28"/>
          <w:szCs w:val="28"/>
        </w:rPr>
        <w:t>, но по собственной инициативе</w:t>
      </w:r>
      <w:r w:rsidR="003B79FB" w:rsidRPr="007D388D">
        <w:rPr>
          <w:rFonts w:ascii="Times New Roman" w:hAnsi="Times New Roman" w:cs="Times New Roman"/>
          <w:sz w:val="28"/>
          <w:szCs w:val="28"/>
        </w:rPr>
        <w:t xml:space="preserve"> не пр</w:t>
      </w:r>
      <w:r w:rsidR="008A7809">
        <w:rPr>
          <w:rFonts w:ascii="Times New Roman" w:hAnsi="Times New Roman" w:cs="Times New Roman"/>
          <w:sz w:val="28"/>
          <w:szCs w:val="28"/>
        </w:rPr>
        <w:t xml:space="preserve">едставлены указанные в пункте </w:t>
      </w:r>
      <w:r>
        <w:rPr>
          <w:rFonts w:ascii="Times New Roman" w:hAnsi="Times New Roman" w:cs="Times New Roman"/>
          <w:sz w:val="28"/>
          <w:szCs w:val="28"/>
        </w:rPr>
        <w:t>2.7.1</w:t>
      </w:r>
      <w:r w:rsidR="003B79FB" w:rsidRPr="007D38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</w:t>
      </w:r>
      <w:r w:rsidR="003B79FB" w:rsidRPr="000E570D">
        <w:rPr>
          <w:rFonts w:ascii="Times New Roman" w:hAnsi="Times New Roman" w:cs="Times New Roman"/>
          <w:sz w:val="28"/>
          <w:szCs w:val="28"/>
        </w:rPr>
        <w:t>формирует и направляет межведомственный запрос.</w:t>
      </w:r>
    </w:p>
    <w:p w:rsidR="003B79FB" w:rsidRPr="007D388D" w:rsidRDefault="008B628F" w:rsidP="006E1C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="003B79FB" w:rsidRPr="007D388D">
        <w:rPr>
          <w:sz w:val="28"/>
          <w:szCs w:val="28"/>
        </w:rPr>
        <w:t xml:space="preserve">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3B79FB" w:rsidRPr="007D388D" w:rsidRDefault="008B628F" w:rsidP="006E1C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</w:t>
      </w:r>
      <w:r w:rsidR="003B79FB" w:rsidRPr="007D388D">
        <w:rPr>
          <w:sz w:val="28"/>
          <w:szCs w:val="28"/>
        </w:rPr>
        <w:t xml:space="preserve"> Срок подготовки межведомственного запроса специалистом </w:t>
      </w:r>
      <w:r>
        <w:rPr>
          <w:sz w:val="28"/>
          <w:szCs w:val="28"/>
        </w:rPr>
        <w:t>Администрации</w:t>
      </w:r>
      <w:r w:rsidR="003B79FB" w:rsidRPr="007D388D">
        <w:rPr>
          <w:sz w:val="28"/>
          <w:szCs w:val="28"/>
        </w:rPr>
        <w:t xml:space="preserve"> не может превышать </w:t>
      </w:r>
      <w:r w:rsidR="003B79FB">
        <w:rPr>
          <w:sz w:val="28"/>
          <w:szCs w:val="28"/>
        </w:rPr>
        <w:t>2</w:t>
      </w:r>
      <w:r w:rsidR="003B79FB" w:rsidRPr="007D388D">
        <w:rPr>
          <w:sz w:val="28"/>
          <w:szCs w:val="28"/>
        </w:rPr>
        <w:t xml:space="preserve"> рабочих дня.</w:t>
      </w:r>
    </w:p>
    <w:p w:rsidR="003B79FB" w:rsidRDefault="008B628F" w:rsidP="006E1C6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3B79FB" w:rsidRPr="007D388D">
        <w:rPr>
          <w:sz w:val="28"/>
          <w:szCs w:val="28"/>
        </w:rPr>
        <w:t>.</w:t>
      </w:r>
      <w:r>
        <w:rPr>
          <w:sz w:val="28"/>
          <w:szCs w:val="28"/>
        </w:rPr>
        <w:t>3.8</w:t>
      </w:r>
      <w:r w:rsidR="003B79FB" w:rsidRPr="007D388D">
        <w:rPr>
          <w:sz w:val="28"/>
          <w:szCs w:val="28"/>
        </w:rPr>
        <w:t xml:space="preserve">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</w:t>
      </w:r>
      <w:proofErr w:type="gramEnd"/>
      <w:r w:rsidR="003B79FB" w:rsidRPr="007D388D">
        <w:rPr>
          <w:sz w:val="28"/>
          <w:szCs w:val="28"/>
        </w:rPr>
        <w:t xml:space="preserve">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B79FB" w:rsidRDefault="008B628F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3.3.9</w:t>
      </w:r>
      <w:r w:rsidR="003B79FB" w:rsidRPr="002621AE">
        <w:rPr>
          <w:sz w:val="28"/>
          <w:szCs w:val="28"/>
        </w:rPr>
        <w:t xml:space="preserve"> Максимальный срок исполнения указанной административной процедуры – </w:t>
      </w:r>
      <w:r w:rsidR="003B79FB">
        <w:rPr>
          <w:sz w:val="28"/>
          <w:szCs w:val="28"/>
        </w:rPr>
        <w:t>7</w:t>
      </w:r>
      <w:r w:rsidR="003B79FB" w:rsidRPr="002621AE">
        <w:rPr>
          <w:sz w:val="28"/>
          <w:szCs w:val="28"/>
        </w:rPr>
        <w:t xml:space="preserve"> дн</w:t>
      </w:r>
      <w:r w:rsidR="003B79FB">
        <w:rPr>
          <w:sz w:val="28"/>
          <w:szCs w:val="28"/>
        </w:rPr>
        <w:t>ей</w:t>
      </w:r>
      <w:r w:rsidR="003B79FB" w:rsidRPr="002621AE">
        <w:rPr>
          <w:sz w:val="28"/>
          <w:szCs w:val="28"/>
        </w:rPr>
        <w:t>.</w:t>
      </w:r>
    </w:p>
    <w:p w:rsidR="003B79FB" w:rsidRDefault="003B79FB" w:rsidP="003B79FB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</w:t>
      </w:r>
      <w:r w:rsidR="008B628F">
        <w:rPr>
          <w:sz w:val="28"/>
          <w:szCs w:val="28"/>
        </w:rPr>
        <w:t>2.11.1</w:t>
      </w:r>
      <w:r w:rsidRPr="00264E9B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F22C24" w:rsidRDefault="00F22C24" w:rsidP="00F22C24">
      <w:pPr>
        <w:widowControl w:val="0"/>
        <w:ind w:firstLine="540"/>
        <w:jc w:val="both"/>
        <w:rPr>
          <w:b/>
          <w:i/>
          <w:sz w:val="28"/>
          <w:szCs w:val="28"/>
        </w:rPr>
      </w:pPr>
    </w:p>
    <w:p w:rsidR="000B0477" w:rsidRPr="00CF1DB4" w:rsidRDefault="008B628F" w:rsidP="002515E8">
      <w:pPr>
        <w:pStyle w:val="a6"/>
        <w:spacing w:after="0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3.4 </w:t>
      </w:r>
      <w:r w:rsidR="000B0477" w:rsidRPr="00CF1DB4">
        <w:rPr>
          <w:b/>
          <w:i/>
          <w:sz w:val="28"/>
          <w:szCs w:val="28"/>
        </w:rPr>
        <w:t xml:space="preserve">Принятие решения о </w:t>
      </w:r>
      <w:r w:rsidR="0084466C" w:rsidRPr="00CF1DB4">
        <w:rPr>
          <w:b/>
          <w:i/>
          <w:sz w:val="28"/>
          <w:szCs w:val="28"/>
        </w:rPr>
        <w:t>приватизации муниципального имущества</w:t>
      </w:r>
    </w:p>
    <w:p w:rsidR="000F1D9D" w:rsidRPr="000E570D" w:rsidRDefault="000F1D9D" w:rsidP="000F1D9D">
      <w:pPr>
        <w:pStyle w:val="a6"/>
        <w:spacing w:after="0"/>
        <w:jc w:val="center"/>
        <w:rPr>
          <w:b/>
          <w:i/>
          <w:color w:val="FF0000"/>
          <w:sz w:val="28"/>
          <w:szCs w:val="28"/>
        </w:rPr>
      </w:pPr>
    </w:p>
    <w:p w:rsidR="00CF1DB4" w:rsidRDefault="008B628F" w:rsidP="00CF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="00CF1DB4" w:rsidRPr="007D388D">
        <w:rPr>
          <w:sz w:val="28"/>
          <w:szCs w:val="28"/>
        </w:rPr>
        <w:t xml:space="preserve"> </w:t>
      </w:r>
      <w:r w:rsidR="00CF1DB4">
        <w:rPr>
          <w:color w:val="000000" w:themeColor="text1"/>
          <w:sz w:val="28"/>
          <w:szCs w:val="28"/>
        </w:rPr>
        <w:t xml:space="preserve">Специалист </w:t>
      </w:r>
      <w:r>
        <w:rPr>
          <w:color w:val="000000" w:themeColor="text1"/>
          <w:sz w:val="28"/>
          <w:szCs w:val="28"/>
        </w:rPr>
        <w:t>Администрации</w:t>
      </w:r>
      <w:r w:rsidR="00CF1DB4">
        <w:rPr>
          <w:color w:val="000000" w:themeColor="text1"/>
          <w:sz w:val="28"/>
          <w:szCs w:val="28"/>
        </w:rPr>
        <w:t xml:space="preserve"> </w:t>
      </w:r>
      <w:r w:rsidR="00CF1DB4" w:rsidRPr="00135C97">
        <w:rPr>
          <w:color w:val="000000" w:themeColor="text1"/>
          <w:sz w:val="28"/>
          <w:szCs w:val="28"/>
        </w:rPr>
        <w:t>после получения ответо</w:t>
      </w:r>
      <w:r w:rsidR="00CF1DB4">
        <w:rPr>
          <w:color w:val="000000" w:themeColor="text1"/>
          <w:sz w:val="28"/>
          <w:szCs w:val="28"/>
        </w:rPr>
        <w:t>в на межведомственные запросы и</w:t>
      </w:r>
      <w:r w:rsidR="00CF1DB4" w:rsidRPr="00135C97">
        <w:rPr>
          <w:color w:val="000000" w:themeColor="text1"/>
          <w:sz w:val="28"/>
          <w:szCs w:val="28"/>
        </w:rPr>
        <w:t xml:space="preserve"> п</w:t>
      </w:r>
      <w:r w:rsidR="00CF1DB4">
        <w:rPr>
          <w:color w:val="000000" w:themeColor="text1"/>
          <w:sz w:val="28"/>
          <w:szCs w:val="28"/>
        </w:rPr>
        <w:t xml:space="preserve">ри отсутствии предусмотренных пунктом </w:t>
      </w:r>
      <w:r>
        <w:rPr>
          <w:color w:val="000000" w:themeColor="text1"/>
          <w:sz w:val="28"/>
          <w:szCs w:val="28"/>
        </w:rPr>
        <w:t>2.9.1</w:t>
      </w:r>
      <w:r w:rsidR="00CF1DB4" w:rsidRPr="00135C97">
        <w:rPr>
          <w:color w:val="000000" w:themeColor="text1"/>
          <w:sz w:val="28"/>
          <w:szCs w:val="28"/>
        </w:rPr>
        <w:t xml:space="preserve"> н</w:t>
      </w:r>
      <w:r w:rsidR="00CF1DB4">
        <w:rPr>
          <w:color w:val="000000" w:themeColor="text1"/>
          <w:sz w:val="28"/>
          <w:szCs w:val="28"/>
        </w:rPr>
        <w:t>астоящего  Административного</w:t>
      </w:r>
      <w:r w:rsidR="00CF1DB4" w:rsidRPr="00135C97">
        <w:rPr>
          <w:color w:val="000000" w:themeColor="text1"/>
          <w:sz w:val="28"/>
          <w:szCs w:val="28"/>
        </w:rPr>
        <w:t xml:space="preserve"> регла</w:t>
      </w:r>
      <w:r w:rsidR="00CF1DB4">
        <w:rPr>
          <w:color w:val="000000" w:themeColor="text1"/>
          <w:sz w:val="28"/>
          <w:szCs w:val="28"/>
        </w:rPr>
        <w:t xml:space="preserve">мента оснований для отказа в предоставлении  муниципальной </w:t>
      </w:r>
      <w:r w:rsidR="00CF1DB4" w:rsidRPr="00135C97">
        <w:rPr>
          <w:color w:val="000000" w:themeColor="text1"/>
          <w:sz w:val="28"/>
          <w:szCs w:val="28"/>
        </w:rPr>
        <w:t>услуги</w:t>
      </w:r>
      <w:r w:rsidR="00CF1DB4">
        <w:rPr>
          <w:color w:val="000000" w:themeColor="text1"/>
          <w:sz w:val="28"/>
          <w:szCs w:val="28"/>
        </w:rPr>
        <w:t xml:space="preserve"> </w:t>
      </w:r>
      <w:r w:rsidR="00CF1DB4" w:rsidRPr="005B2ABF">
        <w:rPr>
          <w:sz w:val="28"/>
          <w:szCs w:val="28"/>
        </w:rPr>
        <w:t>готовит</w:t>
      </w:r>
      <w:r w:rsidR="00CF1DB4" w:rsidRPr="00F511EC">
        <w:rPr>
          <w:sz w:val="28"/>
          <w:szCs w:val="28"/>
        </w:rPr>
        <w:t xml:space="preserve"> проект постановления </w:t>
      </w:r>
      <w:r w:rsidR="00CF1DB4">
        <w:rPr>
          <w:sz w:val="28"/>
          <w:szCs w:val="28"/>
        </w:rPr>
        <w:t xml:space="preserve">о </w:t>
      </w:r>
      <w:r w:rsidR="00CF1DB4" w:rsidRPr="00907BF2">
        <w:rPr>
          <w:sz w:val="28"/>
          <w:szCs w:val="28"/>
        </w:rPr>
        <w:t>приватизации жилого помещения</w:t>
      </w:r>
      <w:r w:rsidR="00CF1DB4">
        <w:rPr>
          <w:sz w:val="28"/>
          <w:szCs w:val="28"/>
        </w:rPr>
        <w:t xml:space="preserve"> и договор </w:t>
      </w:r>
      <w:r w:rsidR="00CF1DB4" w:rsidRPr="00907BF2">
        <w:rPr>
          <w:sz w:val="28"/>
          <w:szCs w:val="28"/>
        </w:rPr>
        <w:t>о бесплатной передаче в собственность граждан занимаемых квартир (жилых домов) в муниципальном жилищном фонде</w:t>
      </w:r>
      <w:r w:rsidR="00CF1DB4">
        <w:rPr>
          <w:sz w:val="28"/>
          <w:szCs w:val="28"/>
        </w:rPr>
        <w:t>.</w:t>
      </w:r>
    </w:p>
    <w:p w:rsidR="00761499" w:rsidRPr="00CF1DB4" w:rsidRDefault="008B628F" w:rsidP="00CF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="00761499" w:rsidRPr="00FC3ACF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образования</w:t>
      </w:r>
      <w:r w:rsidR="00761499" w:rsidRPr="00FC3ACF">
        <w:rPr>
          <w:sz w:val="28"/>
          <w:szCs w:val="28"/>
        </w:rPr>
        <w:t xml:space="preserve"> проверяет правомерность </w:t>
      </w:r>
      <w:r w:rsidR="00D519D8">
        <w:rPr>
          <w:sz w:val="28"/>
          <w:szCs w:val="28"/>
        </w:rPr>
        <w:t>приватизации</w:t>
      </w:r>
      <w:r w:rsidR="003D2891">
        <w:rPr>
          <w:sz w:val="28"/>
          <w:szCs w:val="28"/>
        </w:rPr>
        <w:t xml:space="preserve"> жилищного фонда</w:t>
      </w:r>
      <w:r w:rsidR="00D519D8" w:rsidRPr="00D519D8">
        <w:rPr>
          <w:sz w:val="28"/>
          <w:szCs w:val="28"/>
        </w:rPr>
        <w:t>,</w:t>
      </w:r>
      <w:r w:rsidR="002939E1">
        <w:rPr>
          <w:sz w:val="28"/>
          <w:szCs w:val="28"/>
        </w:rPr>
        <w:t xml:space="preserve"> </w:t>
      </w:r>
      <w:r w:rsidR="00211AEA">
        <w:rPr>
          <w:sz w:val="28"/>
          <w:szCs w:val="28"/>
        </w:rPr>
        <w:t>визирует проект</w:t>
      </w:r>
      <w:r w:rsidR="00680C0F">
        <w:rPr>
          <w:sz w:val="28"/>
          <w:szCs w:val="28"/>
        </w:rPr>
        <w:t xml:space="preserve">ы документов </w:t>
      </w:r>
      <w:r w:rsidR="00761499">
        <w:rPr>
          <w:sz w:val="28"/>
          <w:szCs w:val="28"/>
        </w:rPr>
        <w:t xml:space="preserve">и возвращает специалисту </w:t>
      </w:r>
      <w:r>
        <w:rPr>
          <w:sz w:val="28"/>
          <w:szCs w:val="28"/>
        </w:rPr>
        <w:t>Администрации</w:t>
      </w:r>
      <w:r w:rsidR="00761499">
        <w:rPr>
          <w:sz w:val="28"/>
          <w:szCs w:val="28"/>
        </w:rPr>
        <w:t>.</w:t>
      </w:r>
    </w:p>
    <w:p w:rsidR="00761499" w:rsidRDefault="008B628F" w:rsidP="00761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</w:t>
      </w:r>
      <w:proofErr w:type="gramStart"/>
      <w:r w:rsidR="00761499" w:rsidRPr="00083E01">
        <w:rPr>
          <w:sz w:val="28"/>
          <w:szCs w:val="28"/>
        </w:rPr>
        <w:t xml:space="preserve"> П</w:t>
      </w:r>
      <w:proofErr w:type="gramEnd"/>
      <w:r w:rsidR="00761499" w:rsidRPr="00083E01">
        <w:rPr>
          <w:sz w:val="28"/>
          <w:szCs w:val="28"/>
        </w:rPr>
        <w:t xml:space="preserve">осле подписания Главой муниципального образования </w:t>
      </w:r>
      <w:r>
        <w:rPr>
          <w:sz w:val="28"/>
          <w:szCs w:val="28"/>
        </w:rPr>
        <w:t xml:space="preserve">документов </w:t>
      </w:r>
      <w:r w:rsidRPr="00083E01"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 xml:space="preserve">, </w:t>
      </w:r>
      <w:r w:rsidRPr="00083E01">
        <w:rPr>
          <w:sz w:val="28"/>
          <w:szCs w:val="28"/>
        </w:rPr>
        <w:t>ответственный за делопроизводство</w:t>
      </w:r>
      <w:r>
        <w:rPr>
          <w:sz w:val="28"/>
          <w:szCs w:val="28"/>
        </w:rPr>
        <w:t>, присваивает</w:t>
      </w:r>
      <w:r w:rsidR="00761499" w:rsidRPr="00083E01">
        <w:rPr>
          <w:sz w:val="28"/>
          <w:szCs w:val="28"/>
        </w:rPr>
        <w:t xml:space="preserve"> </w:t>
      </w:r>
      <w:r w:rsidR="003D2891">
        <w:rPr>
          <w:sz w:val="28"/>
          <w:szCs w:val="28"/>
        </w:rPr>
        <w:t xml:space="preserve">документам </w:t>
      </w:r>
      <w:r>
        <w:rPr>
          <w:sz w:val="28"/>
          <w:szCs w:val="28"/>
        </w:rPr>
        <w:t>регистрационный</w:t>
      </w:r>
      <w:r w:rsidR="00761499" w:rsidRPr="00083E01">
        <w:rPr>
          <w:sz w:val="28"/>
          <w:szCs w:val="28"/>
        </w:rPr>
        <w:t xml:space="preserve"> номер</w:t>
      </w:r>
      <w:r>
        <w:rPr>
          <w:sz w:val="28"/>
          <w:szCs w:val="28"/>
        </w:rPr>
        <w:t>.</w:t>
      </w:r>
    </w:p>
    <w:p w:rsidR="00CF1DB4" w:rsidRPr="00643C08" w:rsidRDefault="008B628F" w:rsidP="00CF1DB4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proofErr w:type="gramStart"/>
      <w:r w:rsidR="00CF1DB4" w:rsidRPr="00643C08">
        <w:rPr>
          <w:sz w:val="28"/>
          <w:szCs w:val="28"/>
        </w:rPr>
        <w:t xml:space="preserve"> П</w:t>
      </w:r>
      <w:proofErr w:type="gramEnd"/>
      <w:r w:rsidR="00CF1DB4" w:rsidRPr="00643C08">
        <w:rPr>
          <w:sz w:val="28"/>
          <w:szCs w:val="28"/>
        </w:rPr>
        <w:t>ри н</w:t>
      </w:r>
      <w:r w:rsidR="00CF1DB4">
        <w:rPr>
          <w:sz w:val="28"/>
          <w:szCs w:val="28"/>
        </w:rPr>
        <w:t xml:space="preserve">аличии предусмотренных пунктом </w:t>
      </w:r>
      <w:r>
        <w:rPr>
          <w:sz w:val="28"/>
          <w:szCs w:val="28"/>
        </w:rPr>
        <w:t>2.9.1</w:t>
      </w:r>
      <w:r w:rsidR="00CF1DB4">
        <w:rPr>
          <w:sz w:val="28"/>
          <w:szCs w:val="28"/>
        </w:rPr>
        <w:t xml:space="preserve"> </w:t>
      </w:r>
      <w:r w:rsidR="00CF1DB4" w:rsidRPr="00643C08">
        <w:rPr>
          <w:sz w:val="28"/>
          <w:szCs w:val="28"/>
        </w:rPr>
        <w:t>настоящего Административного р</w:t>
      </w:r>
      <w:r w:rsidR="00CF1DB4">
        <w:rPr>
          <w:sz w:val="28"/>
          <w:szCs w:val="28"/>
        </w:rPr>
        <w:t xml:space="preserve">егламента оснований для отказа в </w:t>
      </w:r>
      <w:r w:rsidR="00CF1DB4" w:rsidRPr="00643C08">
        <w:rPr>
          <w:sz w:val="28"/>
          <w:szCs w:val="28"/>
        </w:rPr>
        <w:t>предост</w:t>
      </w:r>
      <w:r w:rsidR="00CF1DB4">
        <w:rPr>
          <w:sz w:val="28"/>
          <w:szCs w:val="28"/>
        </w:rPr>
        <w:t xml:space="preserve">авлении  </w:t>
      </w:r>
      <w:r w:rsidR="00CF1DB4">
        <w:rPr>
          <w:sz w:val="28"/>
          <w:szCs w:val="28"/>
        </w:rPr>
        <w:lastRenderedPageBreak/>
        <w:t xml:space="preserve">муниципальной услуги </w:t>
      </w:r>
      <w:r w:rsidR="00CF1DB4" w:rsidRPr="00643C08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="00CF1DB4">
        <w:rPr>
          <w:sz w:val="28"/>
          <w:szCs w:val="28"/>
        </w:rPr>
        <w:t xml:space="preserve"> осуществляет подготовку</w:t>
      </w:r>
      <w:r>
        <w:rPr>
          <w:sz w:val="28"/>
          <w:szCs w:val="28"/>
        </w:rPr>
        <w:t xml:space="preserve"> проекта </w:t>
      </w:r>
      <w:r w:rsidR="00CF1DB4" w:rsidRPr="00643C08">
        <w:rPr>
          <w:sz w:val="28"/>
          <w:szCs w:val="28"/>
        </w:rPr>
        <w:t xml:space="preserve">уведомления об отказе </w:t>
      </w:r>
      <w:r w:rsidR="00CF1DB4">
        <w:rPr>
          <w:sz w:val="28"/>
          <w:szCs w:val="28"/>
        </w:rPr>
        <w:t>в приватизации жилищного фонда</w:t>
      </w:r>
      <w:r w:rsidR="00CF1DB4" w:rsidRPr="00643C08">
        <w:rPr>
          <w:sz w:val="28"/>
          <w:szCs w:val="28"/>
        </w:rPr>
        <w:t xml:space="preserve">, с указанием причин отказа. </w:t>
      </w:r>
    </w:p>
    <w:p w:rsidR="00CF1DB4" w:rsidRPr="00643C08" w:rsidRDefault="00AC1ABA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</w:t>
      </w:r>
      <w:r w:rsidR="00CF1DB4" w:rsidRPr="00643C08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Администрации</w:t>
      </w:r>
      <w:r w:rsidR="00CF1DB4" w:rsidRPr="00643C08">
        <w:rPr>
          <w:sz w:val="28"/>
          <w:szCs w:val="28"/>
        </w:rPr>
        <w:t xml:space="preserve"> передает проект уведомления об отказе </w:t>
      </w:r>
      <w:r w:rsidR="00CF1DB4">
        <w:rPr>
          <w:sz w:val="28"/>
          <w:szCs w:val="28"/>
        </w:rPr>
        <w:t>в приватизации жилищного фонда с</w:t>
      </w:r>
      <w:r w:rsidR="00CF1DB4" w:rsidRPr="00643C08">
        <w:rPr>
          <w:sz w:val="28"/>
          <w:szCs w:val="28"/>
        </w:rPr>
        <w:t xml:space="preserve"> заявлением и документам</w:t>
      </w:r>
      <w:r w:rsidR="00CF1DB4">
        <w:rPr>
          <w:sz w:val="28"/>
          <w:szCs w:val="28"/>
        </w:rPr>
        <w:t xml:space="preserve">и, представленными  заявителем для </w:t>
      </w:r>
      <w:r w:rsidR="00CF1DB4" w:rsidRPr="00643C08">
        <w:rPr>
          <w:sz w:val="28"/>
          <w:szCs w:val="28"/>
        </w:rPr>
        <w:t>в</w:t>
      </w:r>
      <w:r w:rsidR="00CF1DB4">
        <w:rPr>
          <w:sz w:val="28"/>
          <w:szCs w:val="28"/>
        </w:rPr>
        <w:t xml:space="preserve">изирования </w:t>
      </w:r>
      <w:r>
        <w:rPr>
          <w:sz w:val="28"/>
          <w:szCs w:val="28"/>
        </w:rPr>
        <w:t>Главе муниципального образования</w:t>
      </w:r>
      <w:r w:rsidR="00CF1DB4" w:rsidRPr="00643C08">
        <w:rPr>
          <w:sz w:val="28"/>
          <w:szCs w:val="28"/>
        </w:rPr>
        <w:t>.</w:t>
      </w:r>
    </w:p>
    <w:p w:rsidR="00CF1DB4" w:rsidRPr="002723D2" w:rsidRDefault="00AC1ABA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1DB4">
        <w:rPr>
          <w:sz w:val="28"/>
          <w:szCs w:val="28"/>
        </w:rPr>
        <w:t>.</w:t>
      </w:r>
      <w:r>
        <w:rPr>
          <w:sz w:val="28"/>
          <w:szCs w:val="28"/>
        </w:rPr>
        <w:t>4.6</w:t>
      </w:r>
      <w:proofErr w:type="gramStart"/>
      <w:r w:rsidR="00CF1DB4">
        <w:rPr>
          <w:sz w:val="28"/>
          <w:szCs w:val="28"/>
        </w:rPr>
        <w:t xml:space="preserve"> П</w:t>
      </w:r>
      <w:proofErr w:type="gramEnd"/>
      <w:r w:rsidR="00CF1DB4">
        <w:rPr>
          <w:sz w:val="28"/>
          <w:szCs w:val="28"/>
        </w:rPr>
        <w:t xml:space="preserve">осле подписания </w:t>
      </w:r>
      <w:r w:rsidR="00CF1DB4" w:rsidRPr="002723D2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="00CF1DB4" w:rsidRPr="002723D2">
        <w:rPr>
          <w:sz w:val="28"/>
          <w:szCs w:val="28"/>
        </w:rPr>
        <w:t xml:space="preserve"> муниципального образования уведомления об отказе </w:t>
      </w:r>
      <w:r w:rsidR="00CF1DB4">
        <w:rPr>
          <w:sz w:val="28"/>
          <w:szCs w:val="28"/>
        </w:rPr>
        <w:t>в приватизации жилищного фонда</w:t>
      </w:r>
      <w:r w:rsidR="00CF1DB4" w:rsidRPr="00643C08">
        <w:rPr>
          <w:sz w:val="28"/>
          <w:szCs w:val="28"/>
        </w:rPr>
        <w:t xml:space="preserve"> </w:t>
      </w:r>
      <w:r w:rsidR="00CF1DB4" w:rsidRPr="002723D2">
        <w:rPr>
          <w:sz w:val="28"/>
          <w:szCs w:val="28"/>
        </w:rPr>
        <w:t>специалист Администрации, ответственный за делопроизводство, присва</w:t>
      </w:r>
      <w:r w:rsidR="00CF1DB4">
        <w:rPr>
          <w:sz w:val="28"/>
          <w:szCs w:val="28"/>
        </w:rPr>
        <w:t>ивает документу регистрационный</w:t>
      </w:r>
      <w:r w:rsidR="00CF1DB4" w:rsidRPr="002723D2">
        <w:rPr>
          <w:sz w:val="28"/>
          <w:szCs w:val="28"/>
        </w:rPr>
        <w:t xml:space="preserve"> номер.</w:t>
      </w:r>
    </w:p>
    <w:p w:rsidR="00CF1DB4" w:rsidRDefault="00C41526" w:rsidP="00CF1DB4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1ABA">
        <w:rPr>
          <w:rFonts w:ascii="Times New Roman" w:hAnsi="Times New Roman" w:cs="Times New Roman"/>
          <w:sz w:val="28"/>
          <w:szCs w:val="28"/>
        </w:rPr>
        <w:t>.</w:t>
      </w:r>
      <w:r w:rsidR="00CF1DB4">
        <w:rPr>
          <w:rFonts w:ascii="Times New Roman" w:hAnsi="Times New Roman" w:cs="Times New Roman"/>
          <w:sz w:val="28"/>
          <w:szCs w:val="28"/>
        </w:rPr>
        <w:t>4.</w:t>
      </w:r>
      <w:r w:rsidR="00AC1ABA">
        <w:rPr>
          <w:rFonts w:ascii="Times New Roman" w:hAnsi="Times New Roman" w:cs="Times New Roman"/>
          <w:sz w:val="28"/>
          <w:szCs w:val="28"/>
        </w:rPr>
        <w:t>7</w:t>
      </w:r>
      <w:r w:rsidR="00CF1DB4">
        <w:rPr>
          <w:rFonts w:ascii="Times New Roman" w:hAnsi="Times New Roman" w:cs="Times New Roman"/>
          <w:sz w:val="28"/>
          <w:szCs w:val="28"/>
        </w:rPr>
        <w:t xml:space="preserve"> </w:t>
      </w:r>
      <w:r w:rsidR="00AC1ABA" w:rsidRPr="00AC1ABA">
        <w:rPr>
          <w:rFonts w:ascii="Times New Roman" w:hAnsi="Times New Roman" w:cs="Times New Roman"/>
          <w:sz w:val="28"/>
          <w:szCs w:val="28"/>
        </w:rPr>
        <w:t>Глав</w:t>
      </w:r>
      <w:r w:rsidR="00AC1ABA">
        <w:rPr>
          <w:rFonts w:ascii="Times New Roman" w:hAnsi="Times New Roman" w:cs="Times New Roman"/>
          <w:sz w:val="28"/>
          <w:szCs w:val="28"/>
        </w:rPr>
        <w:t>а</w:t>
      </w:r>
      <w:r w:rsidR="00AC1ABA" w:rsidRPr="00AC1A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F1DB4" w:rsidRPr="002723D2">
        <w:rPr>
          <w:rFonts w:ascii="Times New Roman" w:hAnsi="Times New Roman" w:cs="Times New Roman"/>
          <w:sz w:val="28"/>
          <w:szCs w:val="28"/>
        </w:rPr>
        <w:t xml:space="preserve"> выдает подписанное уведомление об отказе </w:t>
      </w:r>
      <w:r w:rsidR="00CF1DB4" w:rsidRPr="00364379">
        <w:rPr>
          <w:rFonts w:ascii="Times New Roman" w:hAnsi="Times New Roman" w:cs="Times New Roman"/>
          <w:sz w:val="28"/>
          <w:szCs w:val="28"/>
        </w:rPr>
        <w:t xml:space="preserve">в приватизации </w:t>
      </w:r>
      <w:r w:rsidR="00CF1DB4" w:rsidRPr="00CF1DB4">
        <w:rPr>
          <w:rFonts w:ascii="Times New Roman" w:hAnsi="Times New Roman" w:cs="Times New Roman"/>
          <w:sz w:val="28"/>
          <w:szCs w:val="28"/>
        </w:rPr>
        <w:t>жилищного фонда</w:t>
      </w:r>
      <w:r w:rsidR="00CF1DB4" w:rsidRPr="00643C08">
        <w:rPr>
          <w:sz w:val="28"/>
          <w:szCs w:val="28"/>
        </w:rPr>
        <w:t xml:space="preserve"> </w:t>
      </w:r>
      <w:r w:rsidR="00CF1DB4" w:rsidRPr="00364379">
        <w:rPr>
          <w:rFonts w:ascii="Times New Roman" w:hAnsi="Times New Roman" w:cs="Times New Roman"/>
          <w:sz w:val="28"/>
          <w:szCs w:val="28"/>
        </w:rPr>
        <w:t>заявителю или передает специалист</w:t>
      </w:r>
      <w:r w:rsidR="00CF1DB4" w:rsidRPr="003F3240">
        <w:rPr>
          <w:rFonts w:ascii="Times New Roman" w:hAnsi="Times New Roman" w:cs="Times New Roman"/>
          <w:sz w:val="28"/>
          <w:szCs w:val="28"/>
        </w:rPr>
        <w:t>у Администраци</w:t>
      </w:r>
      <w:r w:rsidR="00CF1DB4" w:rsidRPr="002723D2">
        <w:rPr>
          <w:rFonts w:ascii="Times New Roman" w:hAnsi="Times New Roman" w:cs="Times New Roman"/>
          <w:sz w:val="28"/>
          <w:szCs w:val="28"/>
        </w:rPr>
        <w:t>и, ответственному за делопроизводство, для отправки почтой заявителю.</w:t>
      </w:r>
    </w:p>
    <w:p w:rsidR="00CF1DB4" w:rsidRDefault="00C41526" w:rsidP="00CF1DB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3.4.8</w:t>
      </w:r>
      <w:r w:rsidR="00CF1DB4">
        <w:rPr>
          <w:sz w:val="28"/>
          <w:szCs w:val="28"/>
        </w:rPr>
        <w:t xml:space="preserve"> </w:t>
      </w:r>
      <w:r w:rsidR="00CF1DB4" w:rsidRPr="002723D2">
        <w:rPr>
          <w:sz w:val="28"/>
          <w:szCs w:val="28"/>
        </w:rPr>
        <w:t>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="00CF1DB4" w:rsidRPr="002723D2">
        <w:rPr>
          <w:b/>
          <w:i/>
          <w:sz w:val="28"/>
          <w:szCs w:val="28"/>
        </w:rPr>
        <w:t xml:space="preserve"> </w:t>
      </w:r>
      <w:r w:rsidR="00CF1DB4" w:rsidRPr="002723D2">
        <w:rPr>
          <w:sz w:val="28"/>
          <w:szCs w:val="28"/>
        </w:rPr>
        <w:t xml:space="preserve">решения о </w:t>
      </w:r>
      <w:r w:rsidR="00CF1DB4" w:rsidRPr="00364379">
        <w:rPr>
          <w:sz w:val="28"/>
          <w:szCs w:val="28"/>
        </w:rPr>
        <w:t xml:space="preserve">приватизации </w:t>
      </w:r>
      <w:r w:rsidR="00CF1DB4" w:rsidRPr="00CF1DB4">
        <w:rPr>
          <w:sz w:val="28"/>
          <w:szCs w:val="28"/>
        </w:rPr>
        <w:t>жилищного фонда</w:t>
      </w:r>
      <w:r w:rsidR="00CF1DB4" w:rsidRPr="00643C08">
        <w:rPr>
          <w:sz w:val="28"/>
          <w:szCs w:val="28"/>
        </w:rPr>
        <w:t xml:space="preserve"> </w:t>
      </w:r>
      <w:r w:rsidR="00CF1DB4" w:rsidRPr="002723D2">
        <w:rPr>
          <w:sz w:val="28"/>
          <w:szCs w:val="28"/>
        </w:rPr>
        <w:t xml:space="preserve">составляет </w:t>
      </w:r>
      <w:r w:rsidR="00CF1DB4">
        <w:rPr>
          <w:sz w:val="28"/>
          <w:szCs w:val="28"/>
        </w:rPr>
        <w:t>10</w:t>
      </w:r>
      <w:r w:rsidR="00CF1DB4" w:rsidRPr="000039F5">
        <w:rPr>
          <w:sz w:val="28"/>
          <w:szCs w:val="28"/>
        </w:rPr>
        <w:t xml:space="preserve"> д</w:t>
      </w:r>
      <w:r w:rsidR="00CF1DB4">
        <w:rPr>
          <w:sz w:val="28"/>
          <w:szCs w:val="28"/>
        </w:rPr>
        <w:t>ней</w:t>
      </w:r>
      <w:r w:rsidR="00CF1DB4" w:rsidRPr="000039F5">
        <w:rPr>
          <w:sz w:val="28"/>
          <w:szCs w:val="28"/>
        </w:rPr>
        <w:t>.</w:t>
      </w: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D7D9C" w:rsidRDefault="00C41526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>
        <w:rPr>
          <w:b/>
          <w:i/>
          <w:sz w:val="28"/>
          <w:szCs w:val="28"/>
        </w:rPr>
        <w:t xml:space="preserve">3.5 </w:t>
      </w:r>
      <w:r w:rsidR="004D7D9C" w:rsidRPr="004815ED">
        <w:rPr>
          <w:b/>
          <w:i/>
          <w:sz w:val="28"/>
          <w:szCs w:val="28"/>
        </w:rPr>
        <w:t>Выдача (направление) документов заявителю</w:t>
      </w:r>
      <w:r w:rsidR="004D7D9C" w:rsidRPr="00E13AAC">
        <w:rPr>
          <w:spacing w:val="-2"/>
          <w:sz w:val="28"/>
          <w:szCs w:val="28"/>
        </w:rPr>
        <w:t xml:space="preserve"> </w:t>
      </w: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0B0477" w:rsidRPr="00D8287D" w:rsidRDefault="000B0477" w:rsidP="00113C65">
      <w:pPr>
        <w:pStyle w:val="a6"/>
        <w:spacing w:after="0"/>
        <w:ind w:left="0" w:firstLine="709"/>
        <w:rPr>
          <w:sz w:val="28"/>
          <w:szCs w:val="28"/>
        </w:rPr>
      </w:pPr>
    </w:p>
    <w:p w:rsidR="00B67BF7" w:rsidRPr="00B67BF7" w:rsidRDefault="00C41526" w:rsidP="00B67BF7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3.5.1</w:t>
      </w:r>
      <w:r w:rsidR="005F50FB" w:rsidRPr="00B67BF7">
        <w:rPr>
          <w:b/>
          <w:i/>
          <w:sz w:val="28"/>
          <w:szCs w:val="28"/>
        </w:rPr>
        <w:t xml:space="preserve"> </w:t>
      </w:r>
      <w:r w:rsidR="00B67BF7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B67BF7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B67BF7" w:rsidRPr="00B67BF7">
        <w:rPr>
          <w:sz w:val="28"/>
          <w:szCs w:val="28"/>
        </w:rPr>
        <w:t xml:space="preserve"> является получение специалистом </w:t>
      </w:r>
      <w:r>
        <w:rPr>
          <w:sz w:val="28"/>
          <w:szCs w:val="28"/>
        </w:rPr>
        <w:t>Администрации</w:t>
      </w:r>
      <w:r w:rsidR="00B67BF7" w:rsidRPr="00B67BF7">
        <w:rPr>
          <w:sz w:val="28"/>
          <w:szCs w:val="28"/>
        </w:rPr>
        <w:t xml:space="preserve"> от </w:t>
      </w:r>
      <w:r>
        <w:rPr>
          <w:sz w:val="28"/>
          <w:szCs w:val="28"/>
        </w:rPr>
        <w:t>Главы муниципального образования</w:t>
      </w:r>
      <w:r w:rsidR="00B67BF7" w:rsidRPr="00B67BF7">
        <w:rPr>
          <w:sz w:val="28"/>
          <w:szCs w:val="28"/>
        </w:rPr>
        <w:t xml:space="preserve"> подписанных </w:t>
      </w:r>
      <w:r>
        <w:rPr>
          <w:sz w:val="28"/>
          <w:szCs w:val="28"/>
        </w:rPr>
        <w:t>постановлений</w:t>
      </w:r>
      <w:r w:rsidR="00B67BF7" w:rsidRPr="00B67BF7">
        <w:rPr>
          <w:sz w:val="28"/>
          <w:szCs w:val="28"/>
        </w:rPr>
        <w:t xml:space="preserve"> о </w:t>
      </w:r>
      <w:r w:rsidR="0084466C">
        <w:rPr>
          <w:sz w:val="28"/>
          <w:szCs w:val="28"/>
        </w:rPr>
        <w:t xml:space="preserve">приватизации </w:t>
      </w:r>
      <w:r w:rsidR="003D2891">
        <w:rPr>
          <w:sz w:val="28"/>
          <w:szCs w:val="28"/>
        </w:rPr>
        <w:t xml:space="preserve">жилищного фонда </w:t>
      </w:r>
      <w:r w:rsidR="0084466C">
        <w:rPr>
          <w:sz w:val="28"/>
          <w:szCs w:val="28"/>
        </w:rPr>
        <w:t xml:space="preserve">и договора </w:t>
      </w:r>
      <w:r w:rsidR="003D2891" w:rsidRPr="00907BF2">
        <w:rPr>
          <w:sz w:val="28"/>
          <w:szCs w:val="28"/>
        </w:rPr>
        <w:t>о бесплатной передаче в собственность граждан занимаемых квартир (жилых домов) в муниципальном жилищном фонде</w:t>
      </w:r>
      <w:r w:rsidR="00B67BF7" w:rsidRPr="00B67BF7">
        <w:rPr>
          <w:sz w:val="28"/>
          <w:szCs w:val="28"/>
        </w:rPr>
        <w:t>.</w:t>
      </w:r>
    </w:p>
    <w:p w:rsidR="005F50FB" w:rsidRPr="00B67BF7" w:rsidRDefault="00C41526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</w:t>
      </w:r>
      <w:r w:rsidR="005F50FB" w:rsidRPr="00B67BF7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Администрации</w:t>
      </w:r>
      <w:r w:rsidR="005F50FB" w:rsidRPr="00B67BF7">
        <w:rPr>
          <w:sz w:val="28"/>
          <w:szCs w:val="28"/>
        </w:rPr>
        <w:t xml:space="preserve"> сообщает заявителю о принятом решении и подписании договор</w:t>
      </w:r>
      <w:r w:rsidR="00BE7EB9" w:rsidRPr="00B67BF7">
        <w:rPr>
          <w:sz w:val="28"/>
          <w:szCs w:val="28"/>
        </w:rPr>
        <w:t>ов</w:t>
      </w:r>
      <w:r w:rsidR="005F50FB" w:rsidRPr="00B67BF7">
        <w:rPr>
          <w:sz w:val="28"/>
          <w:szCs w:val="28"/>
        </w:rPr>
        <w:t xml:space="preserve"> со стороны Администрации лично, по телефону (или иным способом, указанным заявителем).</w:t>
      </w:r>
    </w:p>
    <w:p w:rsidR="005F50FB" w:rsidRPr="00D8287D" w:rsidRDefault="00C41526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5F50FB" w:rsidRPr="00D8287D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Администрации</w:t>
      </w:r>
      <w:r w:rsidR="005F50FB" w:rsidRPr="00D8287D">
        <w:rPr>
          <w:sz w:val="28"/>
          <w:szCs w:val="28"/>
        </w:rPr>
        <w:t xml:space="preserve"> выдает</w:t>
      </w:r>
      <w:r w:rsidR="00B11A72" w:rsidRPr="00D8287D">
        <w:rPr>
          <w:sz w:val="28"/>
          <w:szCs w:val="28"/>
        </w:rPr>
        <w:t xml:space="preserve"> (направляет)</w:t>
      </w:r>
      <w:r w:rsidR="005F50FB" w:rsidRPr="00D8287D">
        <w:rPr>
          <w:sz w:val="28"/>
          <w:szCs w:val="28"/>
        </w:rPr>
        <w:t xml:space="preserve"> заявителю </w:t>
      </w:r>
      <w:r w:rsidR="00B67BF7" w:rsidRPr="00D8287D">
        <w:rPr>
          <w:sz w:val="28"/>
          <w:szCs w:val="28"/>
        </w:rPr>
        <w:t xml:space="preserve">документы </w:t>
      </w:r>
      <w:r w:rsidR="005F50FB" w:rsidRPr="00D8287D">
        <w:rPr>
          <w:sz w:val="28"/>
          <w:szCs w:val="28"/>
        </w:rPr>
        <w:t>о предоставлении</w:t>
      </w:r>
      <w:r w:rsidR="00D8287D" w:rsidRPr="00D8287D">
        <w:rPr>
          <w:sz w:val="28"/>
          <w:szCs w:val="28"/>
        </w:rPr>
        <w:t xml:space="preserve"> муниципального имущества</w:t>
      </w:r>
      <w:r w:rsidR="005F50FB" w:rsidRPr="00D8287D">
        <w:rPr>
          <w:sz w:val="28"/>
          <w:szCs w:val="28"/>
        </w:rPr>
        <w:t>.</w:t>
      </w:r>
    </w:p>
    <w:p w:rsidR="00263C40" w:rsidRPr="00B67BF7" w:rsidRDefault="00C41526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</w:t>
      </w:r>
      <w:r w:rsidR="00263C40" w:rsidRPr="00D8287D">
        <w:rPr>
          <w:rFonts w:ascii="Times New Roman" w:hAnsi="Times New Roman" w:cs="Times New Roman"/>
          <w:sz w:val="28"/>
          <w:szCs w:val="28"/>
        </w:rPr>
        <w:t xml:space="preserve"> Максимальный срок исполнения указанной админи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стративной процедуры – </w:t>
      </w:r>
      <w:r w:rsidR="0084466C">
        <w:rPr>
          <w:rFonts w:ascii="Times New Roman" w:hAnsi="Times New Roman" w:cs="Times New Roman"/>
          <w:sz w:val="28"/>
          <w:szCs w:val="28"/>
        </w:rPr>
        <w:t>2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 </w:t>
      </w:r>
      <w:r w:rsidR="00784F40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263C40" w:rsidRPr="00B67BF7">
        <w:rPr>
          <w:rFonts w:ascii="Times New Roman" w:hAnsi="Times New Roman" w:cs="Times New Roman"/>
          <w:sz w:val="28"/>
          <w:szCs w:val="28"/>
        </w:rPr>
        <w:t>дн</w:t>
      </w:r>
      <w:r w:rsidR="0084466C">
        <w:rPr>
          <w:rFonts w:ascii="Times New Roman" w:hAnsi="Times New Roman" w:cs="Times New Roman"/>
          <w:sz w:val="28"/>
          <w:szCs w:val="28"/>
        </w:rPr>
        <w:t>я</w:t>
      </w:r>
      <w:r w:rsidR="00263C40" w:rsidRPr="00B67BF7">
        <w:rPr>
          <w:rFonts w:ascii="Times New Roman" w:hAnsi="Times New Roman" w:cs="Times New Roman"/>
          <w:sz w:val="28"/>
          <w:szCs w:val="28"/>
        </w:rPr>
        <w:t>.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2939E1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CB44E2" w:rsidRPr="00535CD9">
        <w:rPr>
          <w:b/>
          <w:sz w:val="28"/>
          <w:szCs w:val="28"/>
        </w:rPr>
        <w:t xml:space="preserve"> Порядок и формы </w:t>
      </w:r>
      <w:proofErr w:type="gramStart"/>
      <w:r w:rsidR="00CB44E2" w:rsidRPr="00535CD9">
        <w:rPr>
          <w:b/>
          <w:sz w:val="28"/>
          <w:szCs w:val="28"/>
        </w:rPr>
        <w:t>контроля за</w:t>
      </w:r>
      <w:proofErr w:type="gramEnd"/>
      <w:r w:rsidR="00CB44E2" w:rsidRPr="00535CD9">
        <w:rPr>
          <w:b/>
          <w:sz w:val="28"/>
          <w:szCs w:val="28"/>
        </w:rPr>
        <w:t xml:space="preserve"> предоставлением</w:t>
      </w:r>
      <w:r w:rsidR="00CB44E2" w:rsidRPr="00535CD9">
        <w:rPr>
          <w:b/>
          <w:sz w:val="28"/>
          <w:szCs w:val="28"/>
        </w:rPr>
        <w:br/>
        <w:t>муниципальной услуги</w:t>
      </w:r>
    </w:p>
    <w:p w:rsidR="00C90DB8" w:rsidRPr="00535CD9" w:rsidRDefault="00C90DB8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41526" w:rsidRDefault="00C41526" w:rsidP="001F10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</w:t>
      </w:r>
      <w:r w:rsidR="00FB4B14">
        <w:rPr>
          <w:sz w:val="28"/>
          <w:szCs w:val="28"/>
        </w:rPr>
        <w:t xml:space="preserve"> </w:t>
      </w:r>
      <w:r w:rsidR="00387BB9" w:rsidRPr="005B5BAB">
        <w:rPr>
          <w:color w:val="000000"/>
          <w:sz w:val="28"/>
          <w:szCs w:val="28"/>
        </w:rPr>
        <w:t>Постоянный т</w:t>
      </w:r>
      <w:r w:rsidR="00387BB9" w:rsidRPr="005B5BAB">
        <w:rPr>
          <w:sz w:val="28"/>
          <w:szCs w:val="28"/>
        </w:rPr>
        <w:t xml:space="preserve">екущий </w:t>
      </w:r>
      <w:proofErr w:type="gramStart"/>
      <w:r w:rsidR="00387BB9" w:rsidRPr="005B5BAB">
        <w:rPr>
          <w:sz w:val="28"/>
          <w:szCs w:val="28"/>
        </w:rPr>
        <w:t>контроль за</w:t>
      </w:r>
      <w:proofErr w:type="gramEnd"/>
      <w:r w:rsidR="00387BB9" w:rsidRPr="005B5BA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</w:t>
      </w:r>
      <w:r>
        <w:rPr>
          <w:sz w:val="28"/>
          <w:szCs w:val="28"/>
        </w:rPr>
        <w:t>Главой</w:t>
      </w:r>
      <w:r w:rsidR="00387BB9" w:rsidRPr="005B5BA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387BB9" w:rsidRDefault="00C41526" w:rsidP="001F10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результатам проверки Глава</w:t>
      </w:r>
      <w:r w:rsidR="00387BB9" w:rsidRPr="005B5BAB">
        <w:rPr>
          <w:sz w:val="28"/>
          <w:szCs w:val="28"/>
        </w:rPr>
        <w:t xml:space="preserve"> муниципального образования дает указания по устранению выявленных нарушений и контролирует их исполнение.</w:t>
      </w:r>
    </w:p>
    <w:p w:rsidR="00CB44E2" w:rsidRPr="005D2C5F" w:rsidRDefault="004F075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B44E2" w:rsidRPr="005D2C5F">
        <w:rPr>
          <w:b/>
          <w:sz w:val="28"/>
          <w:szCs w:val="28"/>
        </w:rPr>
        <w:t>Досудебный (внесудебный) порядо</w:t>
      </w:r>
      <w:r w:rsidR="00276012">
        <w:rPr>
          <w:b/>
          <w:sz w:val="28"/>
          <w:szCs w:val="28"/>
        </w:rPr>
        <w:t>к</w:t>
      </w:r>
      <w:r w:rsidR="00CB44E2" w:rsidRPr="005D2C5F">
        <w:rPr>
          <w:b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41526" w:rsidRPr="007953BD" w:rsidRDefault="00C41526" w:rsidP="002843D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5.1.1 </w:t>
      </w:r>
      <w:r w:rsidRPr="007953BD">
        <w:rPr>
          <w:sz w:val="28"/>
          <w:szCs w:val="28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C41526" w:rsidRPr="007953BD" w:rsidRDefault="00C41526" w:rsidP="002843DA">
      <w:pPr>
        <w:ind w:firstLine="709"/>
        <w:jc w:val="both"/>
        <w:outlineLvl w:val="1"/>
        <w:rPr>
          <w:sz w:val="28"/>
          <w:szCs w:val="28"/>
        </w:rPr>
      </w:pPr>
      <w:r w:rsidRPr="007953BD">
        <w:rPr>
          <w:sz w:val="28"/>
          <w:szCs w:val="28"/>
        </w:rPr>
        <w:t>5</w:t>
      </w:r>
      <w:r>
        <w:rPr>
          <w:sz w:val="28"/>
          <w:szCs w:val="28"/>
        </w:rPr>
        <w:t>.1.2</w:t>
      </w:r>
      <w:r w:rsidRPr="007953BD">
        <w:rPr>
          <w:sz w:val="28"/>
          <w:szCs w:val="28"/>
        </w:rPr>
        <w:t xml:space="preserve">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C41526" w:rsidRPr="007953BD" w:rsidRDefault="00C41526" w:rsidP="002843DA">
      <w:pPr>
        <w:ind w:firstLine="709"/>
        <w:jc w:val="both"/>
        <w:rPr>
          <w:sz w:val="28"/>
          <w:szCs w:val="28"/>
        </w:rPr>
      </w:pPr>
      <w:r w:rsidRPr="007953BD">
        <w:rPr>
          <w:sz w:val="28"/>
          <w:szCs w:val="28"/>
        </w:rPr>
        <w:t xml:space="preserve">- на информационных стендах Администрации; </w:t>
      </w:r>
    </w:p>
    <w:p w:rsidR="00C41526" w:rsidRPr="007953BD" w:rsidRDefault="00C41526" w:rsidP="002843DA">
      <w:pPr>
        <w:ind w:firstLine="709"/>
        <w:jc w:val="both"/>
        <w:rPr>
          <w:sz w:val="28"/>
          <w:szCs w:val="28"/>
          <w:lang w:eastAsia="x-none"/>
        </w:rPr>
      </w:pPr>
      <w:r w:rsidRPr="007953BD">
        <w:rPr>
          <w:sz w:val="28"/>
          <w:szCs w:val="28"/>
        </w:rPr>
        <w:t xml:space="preserve">- на официальном сайте Администрации: </w:t>
      </w:r>
      <w:hyperlink r:id="rId12" w:history="1">
        <w:r w:rsidRPr="007953BD">
          <w:rPr>
            <w:rStyle w:val="a4"/>
            <w:sz w:val="28"/>
            <w:szCs w:val="28"/>
          </w:rPr>
          <w:t>http://shokin.kardymovo.ru</w:t>
        </w:r>
      </w:hyperlink>
      <w:r w:rsidRPr="007953BD">
        <w:rPr>
          <w:sz w:val="28"/>
          <w:szCs w:val="28"/>
        </w:rPr>
        <w:t>;</w:t>
      </w:r>
    </w:p>
    <w:p w:rsidR="00C41526" w:rsidRPr="007953BD" w:rsidRDefault="00C41526" w:rsidP="002843DA">
      <w:pPr>
        <w:ind w:firstLine="709"/>
        <w:jc w:val="both"/>
        <w:rPr>
          <w:sz w:val="28"/>
          <w:szCs w:val="28"/>
        </w:rPr>
      </w:pPr>
      <w:r w:rsidRPr="007953BD">
        <w:rPr>
          <w:sz w:val="28"/>
          <w:szCs w:val="28"/>
        </w:rPr>
        <w:t>-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C41526" w:rsidRPr="008A729C" w:rsidRDefault="00C41526" w:rsidP="002843DA">
      <w:pPr>
        <w:ind w:firstLine="709"/>
        <w:jc w:val="both"/>
        <w:outlineLvl w:val="1"/>
        <w:rPr>
          <w:sz w:val="28"/>
          <w:szCs w:val="28"/>
        </w:rPr>
      </w:pPr>
      <w:r w:rsidRPr="007953BD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9F6B80">
        <w:rPr>
          <w:sz w:val="28"/>
          <w:szCs w:val="28"/>
        </w:rPr>
        <w:t>.3</w:t>
      </w:r>
      <w:r w:rsidRPr="007953BD">
        <w:rPr>
          <w:sz w:val="28"/>
          <w:szCs w:val="28"/>
        </w:rPr>
        <w:t xml:space="preserve"> Заявитель</w:t>
      </w:r>
      <w:r w:rsidRPr="008A729C">
        <w:rPr>
          <w:sz w:val="28"/>
          <w:szCs w:val="28"/>
        </w:rPr>
        <w:t xml:space="preserve"> может обратиться с </w:t>
      </w:r>
      <w:proofErr w:type="gramStart"/>
      <w:r w:rsidRPr="008A729C">
        <w:rPr>
          <w:sz w:val="28"/>
          <w:szCs w:val="28"/>
        </w:rPr>
        <w:t>жалобой</w:t>
      </w:r>
      <w:proofErr w:type="gramEnd"/>
      <w:r w:rsidRPr="008A729C">
        <w:rPr>
          <w:sz w:val="28"/>
          <w:szCs w:val="28"/>
        </w:rPr>
        <w:t xml:space="preserve"> в том числе в следующих случаях:</w:t>
      </w:r>
    </w:p>
    <w:p w:rsidR="00C41526" w:rsidRPr="008A729C" w:rsidRDefault="00C41526" w:rsidP="002843DA">
      <w:pPr>
        <w:ind w:firstLine="709"/>
        <w:jc w:val="both"/>
        <w:outlineLvl w:val="1"/>
        <w:rPr>
          <w:sz w:val="28"/>
          <w:szCs w:val="28"/>
        </w:rPr>
      </w:pPr>
      <w:r w:rsidRPr="008A729C">
        <w:rPr>
          <w:sz w:val="28"/>
          <w:szCs w:val="28"/>
        </w:rPr>
        <w:t>- нарушение срока регистрации обращения (запроса, заявления) о предоставлении муниципальной услуги;</w:t>
      </w:r>
    </w:p>
    <w:p w:rsidR="00C41526" w:rsidRPr="008A729C" w:rsidRDefault="00C41526" w:rsidP="002843DA">
      <w:pPr>
        <w:ind w:firstLine="709"/>
        <w:jc w:val="both"/>
        <w:outlineLvl w:val="1"/>
        <w:rPr>
          <w:sz w:val="28"/>
          <w:szCs w:val="28"/>
        </w:rPr>
      </w:pPr>
      <w:r w:rsidRPr="008A729C">
        <w:rPr>
          <w:sz w:val="28"/>
          <w:szCs w:val="28"/>
        </w:rPr>
        <w:t>- нарушение срока предоставления муниципальной услуги;</w:t>
      </w:r>
    </w:p>
    <w:p w:rsidR="00C41526" w:rsidRPr="008A729C" w:rsidRDefault="00C41526" w:rsidP="002843DA">
      <w:pPr>
        <w:ind w:firstLine="709"/>
        <w:jc w:val="both"/>
        <w:outlineLvl w:val="1"/>
        <w:rPr>
          <w:sz w:val="28"/>
          <w:szCs w:val="28"/>
        </w:rPr>
      </w:pPr>
      <w:r w:rsidRPr="008A729C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C41526" w:rsidRPr="008A729C" w:rsidRDefault="00C41526" w:rsidP="002843DA">
      <w:pPr>
        <w:ind w:firstLine="709"/>
        <w:jc w:val="both"/>
        <w:outlineLvl w:val="1"/>
        <w:rPr>
          <w:sz w:val="28"/>
          <w:szCs w:val="28"/>
        </w:rPr>
      </w:pPr>
      <w:r w:rsidRPr="008A729C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C41526" w:rsidRPr="008A729C" w:rsidRDefault="00C41526" w:rsidP="002843DA">
      <w:pPr>
        <w:ind w:firstLine="709"/>
        <w:jc w:val="both"/>
        <w:outlineLvl w:val="1"/>
        <w:rPr>
          <w:sz w:val="28"/>
          <w:szCs w:val="28"/>
        </w:rPr>
      </w:pPr>
      <w:r w:rsidRPr="008A729C">
        <w:rPr>
          <w:sz w:val="28"/>
          <w:szCs w:val="28"/>
        </w:rPr>
        <w:t>- отказ в предоставлении муниципальной услуги;</w:t>
      </w:r>
    </w:p>
    <w:p w:rsidR="00C41526" w:rsidRPr="008A729C" w:rsidRDefault="00C41526" w:rsidP="002843DA">
      <w:pPr>
        <w:ind w:firstLine="709"/>
        <w:jc w:val="both"/>
        <w:outlineLvl w:val="1"/>
        <w:rPr>
          <w:sz w:val="28"/>
          <w:szCs w:val="28"/>
        </w:rPr>
      </w:pPr>
      <w:r w:rsidRPr="008A729C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41526" w:rsidRPr="008A729C" w:rsidRDefault="00C41526" w:rsidP="002843DA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8A729C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41526" w:rsidRPr="007953BD" w:rsidRDefault="00C41526" w:rsidP="002843DA">
      <w:pPr>
        <w:ind w:firstLine="709"/>
        <w:jc w:val="both"/>
        <w:outlineLvl w:val="1"/>
        <w:rPr>
          <w:sz w:val="28"/>
          <w:szCs w:val="28"/>
        </w:rPr>
      </w:pPr>
      <w:r w:rsidRPr="007953BD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Pr="007953BD">
        <w:rPr>
          <w:sz w:val="28"/>
          <w:szCs w:val="28"/>
        </w:rPr>
        <w:t xml:space="preserve">.4 Заявитель вправе подать жалобу в письменной форме на бумажном носителе, в электронной форме в Администрацию,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</w:t>
      </w:r>
      <w:r w:rsidRPr="007953BD">
        <w:rPr>
          <w:sz w:val="28"/>
          <w:szCs w:val="28"/>
        </w:rPr>
        <w:lastRenderedPageBreak/>
        <w:t>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41526" w:rsidRPr="007953BD" w:rsidRDefault="00C41526" w:rsidP="002843DA">
      <w:pPr>
        <w:ind w:firstLine="709"/>
        <w:jc w:val="both"/>
        <w:rPr>
          <w:sz w:val="28"/>
          <w:szCs w:val="28"/>
        </w:rPr>
      </w:pPr>
      <w:r w:rsidRPr="007953BD">
        <w:rPr>
          <w:sz w:val="28"/>
          <w:szCs w:val="28"/>
        </w:rPr>
        <w:t>5.</w:t>
      </w:r>
      <w:r w:rsidR="00E34CCB">
        <w:rPr>
          <w:sz w:val="28"/>
          <w:szCs w:val="28"/>
        </w:rPr>
        <w:t>1.5</w:t>
      </w:r>
      <w:r w:rsidRPr="007953BD">
        <w:rPr>
          <w:sz w:val="28"/>
          <w:szCs w:val="28"/>
        </w:rPr>
        <w:t xml:space="preserve"> Жалоба в письменной форме может быть также направлена по почте либо принята при личном приеме заявителя.</w:t>
      </w:r>
    </w:p>
    <w:p w:rsidR="00C41526" w:rsidRPr="007953BD" w:rsidRDefault="00C41526" w:rsidP="002843DA">
      <w:pPr>
        <w:ind w:firstLine="709"/>
        <w:jc w:val="both"/>
        <w:rPr>
          <w:sz w:val="28"/>
          <w:szCs w:val="28"/>
        </w:rPr>
      </w:pPr>
      <w:r w:rsidRPr="007953BD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C41526" w:rsidRPr="008A729C" w:rsidRDefault="00C41526" w:rsidP="002843DA">
      <w:pPr>
        <w:ind w:firstLine="709"/>
        <w:jc w:val="both"/>
        <w:outlineLvl w:val="1"/>
        <w:rPr>
          <w:sz w:val="28"/>
          <w:szCs w:val="28"/>
        </w:rPr>
      </w:pPr>
      <w:r w:rsidRPr="007953BD">
        <w:rPr>
          <w:sz w:val="28"/>
          <w:szCs w:val="28"/>
        </w:rPr>
        <w:t>5.</w:t>
      </w:r>
      <w:r w:rsidR="00E34CCB">
        <w:rPr>
          <w:sz w:val="28"/>
          <w:szCs w:val="28"/>
        </w:rPr>
        <w:t>1.</w:t>
      </w:r>
      <w:r w:rsidRPr="007953BD">
        <w:rPr>
          <w:sz w:val="28"/>
          <w:szCs w:val="28"/>
        </w:rPr>
        <w:t>6 Жалоба</w:t>
      </w:r>
      <w:r w:rsidRPr="008A729C">
        <w:rPr>
          <w:sz w:val="28"/>
          <w:szCs w:val="28"/>
        </w:rPr>
        <w:t xml:space="preserve"> должна содержать:</w:t>
      </w:r>
    </w:p>
    <w:p w:rsidR="00C41526" w:rsidRPr="008A729C" w:rsidRDefault="00C41526" w:rsidP="002843DA">
      <w:pPr>
        <w:ind w:firstLine="709"/>
        <w:jc w:val="both"/>
        <w:outlineLvl w:val="1"/>
        <w:rPr>
          <w:sz w:val="28"/>
          <w:szCs w:val="28"/>
        </w:rPr>
      </w:pPr>
      <w:r w:rsidRPr="008A729C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41526" w:rsidRPr="008A729C" w:rsidRDefault="00C41526" w:rsidP="002843DA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8A729C">
        <w:rPr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1526" w:rsidRPr="008A729C" w:rsidRDefault="00C41526" w:rsidP="002843DA">
      <w:pPr>
        <w:ind w:firstLine="709"/>
        <w:jc w:val="both"/>
        <w:outlineLvl w:val="1"/>
        <w:rPr>
          <w:sz w:val="28"/>
          <w:szCs w:val="28"/>
        </w:rPr>
      </w:pPr>
      <w:r w:rsidRPr="008A729C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41526" w:rsidRPr="008A729C" w:rsidRDefault="00C41526" w:rsidP="002843DA">
      <w:pPr>
        <w:ind w:firstLine="709"/>
        <w:jc w:val="both"/>
        <w:outlineLvl w:val="1"/>
        <w:rPr>
          <w:sz w:val="28"/>
          <w:szCs w:val="28"/>
        </w:rPr>
      </w:pPr>
      <w:r w:rsidRPr="008A729C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41526" w:rsidRPr="008A729C" w:rsidRDefault="00C41526" w:rsidP="002843DA">
      <w:pPr>
        <w:ind w:firstLine="709"/>
        <w:jc w:val="both"/>
        <w:outlineLvl w:val="1"/>
        <w:rPr>
          <w:sz w:val="28"/>
          <w:szCs w:val="28"/>
        </w:rPr>
      </w:pPr>
      <w:r w:rsidRPr="008A729C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41526" w:rsidRPr="007953BD" w:rsidRDefault="00C41526" w:rsidP="002843DA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7953BD">
        <w:rPr>
          <w:sz w:val="28"/>
          <w:szCs w:val="28"/>
        </w:rPr>
        <w:t>5.</w:t>
      </w:r>
      <w:r w:rsidR="00E34CCB">
        <w:rPr>
          <w:sz w:val="28"/>
          <w:szCs w:val="28"/>
        </w:rPr>
        <w:t>1.</w:t>
      </w:r>
      <w:r w:rsidRPr="007953BD">
        <w:rPr>
          <w:sz w:val="28"/>
          <w:szCs w:val="28"/>
        </w:rPr>
        <w:t>7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7953BD">
        <w:rPr>
          <w:sz w:val="28"/>
          <w:szCs w:val="28"/>
        </w:rPr>
        <w:t xml:space="preserve"> таких исправлений – в течение 5 рабочих дней со дня ее регистрации. </w:t>
      </w:r>
    </w:p>
    <w:p w:rsidR="00C41526" w:rsidRPr="007953BD" w:rsidRDefault="00C41526" w:rsidP="002843DA">
      <w:pPr>
        <w:ind w:firstLine="709"/>
        <w:jc w:val="both"/>
        <w:outlineLvl w:val="2"/>
        <w:rPr>
          <w:sz w:val="28"/>
          <w:szCs w:val="28"/>
        </w:rPr>
      </w:pPr>
      <w:r w:rsidRPr="007953BD">
        <w:rPr>
          <w:sz w:val="28"/>
          <w:szCs w:val="28"/>
        </w:rPr>
        <w:t>5.</w:t>
      </w:r>
      <w:r w:rsidR="00E34CCB">
        <w:rPr>
          <w:sz w:val="28"/>
          <w:szCs w:val="28"/>
        </w:rPr>
        <w:t>1.</w:t>
      </w:r>
      <w:r w:rsidRPr="007953BD">
        <w:rPr>
          <w:sz w:val="28"/>
          <w:szCs w:val="28"/>
        </w:rPr>
        <w:t>8</w:t>
      </w:r>
      <w:proofErr w:type="gramStart"/>
      <w:r w:rsidRPr="007953BD">
        <w:rPr>
          <w:sz w:val="28"/>
          <w:szCs w:val="28"/>
        </w:rPr>
        <w:t xml:space="preserve"> П</w:t>
      </w:r>
      <w:proofErr w:type="gramEnd"/>
      <w:r w:rsidRPr="007953BD">
        <w:rPr>
          <w:sz w:val="28"/>
          <w:szCs w:val="28"/>
        </w:rPr>
        <w:t>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C41526" w:rsidRPr="007953BD" w:rsidRDefault="00C41526" w:rsidP="002843DA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7953BD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C41526" w:rsidRPr="007953BD" w:rsidRDefault="00C41526" w:rsidP="002843DA">
      <w:pPr>
        <w:ind w:firstLine="709"/>
        <w:jc w:val="both"/>
        <w:outlineLvl w:val="1"/>
        <w:rPr>
          <w:sz w:val="28"/>
          <w:szCs w:val="28"/>
        </w:rPr>
      </w:pPr>
      <w:r w:rsidRPr="007953BD">
        <w:rPr>
          <w:sz w:val="28"/>
          <w:szCs w:val="28"/>
        </w:rPr>
        <w:t>- отказывает в удовлетворении жалобы.</w:t>
      </w:r>
    </w:p>
    <w:p w:rsidR="00C41526" w:rsidRPr="008A729C" w:rsidRDefault="00C41526" w:rsidP="002843DA">
      <w:pPr>
        <w:ind w:firstLine="709"/>
        <w:jc w:val="both"/>
        <w:rPr>
          <w:sz w:val="28"/>
          <w:szCs w:val="28"/>
        </w:rPr>
      </w:pPr>
      <w:r w:rsidRPr="007953BD">
        <w:rPr>
          <w:sz w:val="28"/>
          <w:szCs w:val="28"/>
        </w:rPr>
        <w:lastRenderedPageBreak/>
        <w:t>5.</w:t>
      </w:r>
      <w:r w:rsidR="00E34CCB">
        <w:rPr>
          <w:sz w:val="28"/>
          <w:szCs w:val="28"/>
        </w:rPr>
        <w:t>1.</w:t>
      </w:r>
      <w:r w:rsidRPr="007953BD">
        <w:rPr>
          <w:sz w:val="28"/>
          <w:szCs w:val="28"/>
        </w:rPr>
        <w:t>9</w:t>
      </w:r>
      <w:proofErr w:type="gramStart"/>
      <w:r w:rsidRPr="008A729C">
        <w:rPr>
          <w:sz w:val="28"/>
          <w:szCs w:val="28"/>
        </w:rPr>
        <w:t xml:space="preserve"> Н</w:t>
      </w:r>
      <w:proofErr w:type="gramEnd"/>
      <w:r w:rsidRPr="008A729C">
        <w:rPr>
          <w:sz w:val="28"/>
          <w:szCs w:val="28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1526" w:rsidRPr="008A729C" w:rsidRDefault="00C41526" w:rsidP="002843DA">
      <w:pPr>
        <w:ind w:firstLine="709"/>
        <w:jc w:val="both"/>
        <w:rPr>
          <w:sz w:val="28"/>
          <w:szCs w:val="28"/>
        </w:rPr>
      </w:pPr>
      <w:r w:rsidRPr="007953BD">
        <w:rPr>
          <w:sz w:val="28"/>
          <w:szCs w:val="28"/>
        </w:rPr>
        <w:t>5.</w:t>
      </w:r>
      <w:r w:rsidR="00E34CCB">
        <w:rPr>
          <w:sz w:val="28"/>
          <w:szCs w:val="28"/>
        </w:rPr>
        <w:t>1.10</w:t>
      </w:r>
      <w:r w:rsidRPr="008A729C">
        <w:rPr>
          <w:sz w:val="28"/>
          <w:szCs w:val="28"/>
        </w:rPr>
        <w:t xml:space="preserve"> Уполномоченный на рассмотрение жалобы орган отказывает в удовлетворении жалобы в следующих случаях:</w:t>
      </w:r>
    </w:p>
    <w:p w:rsidR="00C41526" w:rsidRPr="008A729C" w:rsidRDefault="00C41526" w:rsidP="002843DA">
      <w:pPr>
        <w:ind w:firstLine="709"/>
        <w:jc w:val="both"/>
        <w:rPr>
          <w:sz w:val="28"/>
          <w:szCs w:val="28"/>
        </w:rPr>
      </w:pPr>
      <w:r w:rsidRPr="008A729C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41526" w:rsidRPr="008A729C" w:rsidRDefault="00C41526" w:rsidP="002843DA">
      <w:pPr>
        <w:ind w:firstLine="709"/>
        <w:jc w:val="both"/>
        <w:rPr>
          <w:sz w:val="28"/>
          <w:szCs w:val="28"/>
        </w:rPr>
      </w:pPr>
      <w:r w:rsidRPr="008A729C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41526" w:rsidRPr="008A729C" w:rsidRDefault="00C41526" w:rsidP="002843DA">
      <w:pPr>
        <w:ind w:firstLine="709"/>
        <w:jc w:val="both"/>
        <w:rPr>
          <w:sz w:val="28"/>
          <w:szCs w:val="28"/>
        </w:rPr>
      </w:pPr>
      <w:r w:rsidRPr="008A729C">
        <w:rPr>
          <w:sz w:val="28"/>
          <w:szCs w:val="28"/>
        </w:rPr>
        <w:t>- наличие решения по жалобе, принятого ранее в отношении того же заявителя и по тому же предмету жалобы.</w:t>
      </w:r>
    </w:p>
    <w:p w:rsidR="00C41526" w:rsidRPr="007953BD" w:rsidRDefault="00C41526" w:rsidP="002843DA">
      <w:pPr>
        <w:ind w:firstLine="709"/>
        <w:jc w:val="both"/>
        <w:rPr>
          <w:sz w:val="28"/>
          <w:szCs w:val="28"/>
        </w:rPr>
      </w:pPr>
      <w:r w:rsidRPr="007953BD">
        <w:rPr>
          <w:sz w:val="28"/>
          <w:szCs w:val="28"/>
        </w:rPr>
        <w:t>5.</w:t>
      </w:r>
      <w:r w:rsidR="00E34CCB">
        <w:rPr>
          <w:sz w:val="28"/>
          <w:szCs w:val="28"/>
        </w:rPr>
        <w:t>1.</w:t>
      </w:r>
      <w:r w:rsidRPr="007953BD">
        <w:rPr>
          <w:sz w:val="28"/>
          <w:szCs w:val="28"/>
        </w:rPr>
        <w:t>11 Уполномоченный на рассмотрение жалобы орган вправе оставить жалобу без ответа в следующих случаях:</w:t>
      </w:r>
    </w:p>
    <w:p w:rsidR="00C41526" w:rsidRPr="007953BD" w:rsidRDefault="00C41526" w:rsidP="002843DA">
      <w:pPr>
        <w:ind w:firstLine="709"/>
        <w:jc w:val="both"/>
        <w:rPr>
          <w:sz w:val="28"/>
          <w:szCs w:val="28"/>
        </w:rPr>
      </w:pPr>
      <w:r w:rsidRPr="007953BD">
        <w:rPr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41526" w:rsidRPr="007953BD" w:rsidRDefault="00C41526" w:rsidP="002843DA">
      <w:pPr>
        <w:ind w:firstLine="709"/>
        <w:jc w:val="both"/>
        <w:rPr>
          <w:sz w:val="28"/>
          <w:szCs w:val="28"/>
        </w:rPr>
      </w:pPr>
      <w:r w:rsidRPr="007953BD">
        <w:rPr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41526" w:rsidRPr="008A729C" w:rsidRDefault="00C41526" w:rsidP="002843DA">
      <w:pPr>
        <w:ind w:firstLine="709"/>
        <w:jc w:val="both"/>
        <w:rPr>
          <w:color w:val="993300"/>
          <w:sz w:val="28"/>
          <w:szCs w:val="28"/>
        </w:rPr>
      </w:pPr>
      <w:r w:rsidRPr="007953BD">
        <w:rPr>
          <w:sz w:val="28"/>
          <w:szCs w:val="28"/>
        </w:rPr>
        <w:t>5.</w:t>
      </w:r>
      <w:r w:rsidR="00E34CCB">
        <w:rPr>
          <w:sz w:val="28"/>
          <w:szCs w:val="28"/>
        </w:rPr>
        <w:t>1.</w:t>
      </w:r>
      <w:r w:rsidRPr="007953BD">
        <w:rPr>
          <w:sz w:val="28"/>
          <w:szCs w:val="28"/>
        </w:rPr>
        <w:t>12</w:t>
      </w:r>
      <w:bookmarkStart w:id="1" w:name="_GoBack"/>
      <w:bookmarkEnd w:id="1"/>
      <w:r w:rsidRPr="007953BD">
        <w:rPr>
          <w:sz w:val="28"/>
          <w:szCs w:val="28"/>
        </w:rPr>
        <w:t xml:space="preserve"> Заявители вправе</w:t>
      </w:r>
      <w:r w:rsidRPr="008A729C">
        <w:rPr>
          <w:sz w:val="28"/>
          <w:szCs w:val="28"/>
        </w:rPr>
        <w:t xml:space="preserve">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C41526" w:rsidRDefault="00C41526" w:rsidP="002843DA">
      <w:pPr>
        <w:ind w:left="5423" w:firstLine="709"/>
        <w:jc w:val="both"/>
        <w:rPr>
          <w:color w:val="993300"/>
          <w:sz w:val="28"/>
          <w:szCs w:val="28"/>
        </w:rPr>
      </w:pPr>
    </w:p>
    <w:p w:rsidR="00C41526" w:rsidRDefault="00C41526" w:rsidP="002843DA">
      <w:pPr>
        <w:ind w:left="5423" w:firstLine="709"/>
        <w:jc w:val="both"/>
        <w:rPr>
          <w:color w:val="993300"/>
          <w:sz w:val="28"/>
          <w:szCs w:val="28"/>
        </w:rPr>
      </w:pPr>
    </w:p>
    <w:p w:rsidR="00C41526" w:rsidRDefault="00C41526" w:rsidP="002843DA">
      <w:pPr>
        <w:ind w:left="5423"/>
        <w:jc w:val="right"/>
      </w:pPr>
    </w:p>
    <w:p w:rsidR="009F6B80" w:rsidRDefault="009F6B80" w:rsidP="002843DA">
      <w:pPr>
        <w:ind w:left="5423"/>
        <w:jc w:val="right"/>
      </w:pPr>
    </w:p>
    <w:p w:rsidR="009F6B80" w:rsidRDefault="009F6B80" w:rsidP="002843DA">
      <w:pPr>
        <w:ind w:left="5423"/>
        <w:jc w:val="right"/>
      </w:pPr>
    </w:p>
    <w:p w:rsidR="009F6B80" w:rsidRDefault="009F6B80" w:rsidP="002843DA">
      <w:pPr>
        <w:ind w:left="5423"/>
        <w:jc w:val="right"/>
      </w:pPr>
    </w:p>
    <w:p w:rsidR="009F6B80" w:rsidRDefault="009F6B80" w:rsidP="002843DA">
      <w:pPr>
        <w:ind w:left="5423"/>
        <w:jc w:val="right"/>
      </w:pPr>
    </w:p>
    <w:p w:rsidR="009F6B80" w:rsidRDefault="009F6B80" w:rsidP="002843DA">
      <w:pPr>
        <w:ind w:left="5423"/>
        <w:jc w:val="right"/>
      </w:pPr>
    </w:p>
    <w:p w:rsidR="009F6B80" w:rsidRDefault="009F6B80" w:rsidP="002843DA">
      <w:pPr>
        <w:ind w:left="5423"/>
        <w:jc w:val="right"/>
      </w:pPr>
    </w:p>
    <w:p w:rsidR="009F6B80" w:rsidRDefault="009F6B80" w:rsidP="002843DA">
      <w:pPr>
        <w:ind w:left="5423"/>
        <w:jc w:val="right"/>
      </w:pPr>
    </w:p>
    <w:p w:rsidR="009F6B80" w:rsidRDefault="009F6B80" w:rsidP="002843DA">
      <w:pPr>
        <w:ind w:left="5423"/>
        <w:jc w:val="right"/>
      </w:pPr>
    </w:p>
    <w:p w:rsidR="009F6B80" w:rsidRDefault="009F6B80" w:rsidP="002843DA">
      <w:pPr>
        <w:ind w:left="5423"/>
        <w:jc w:val="right"/>
      </w:pPr>
    </w:p>
    <w:p w:rsidR="009F6B80" w:rsidRDefault="009F6B80" w:rsidP="002843DA">
      <w:pPr>
        <w:ind w:left="5423"/>
        <w:jc w:val="right"/>
      </w:pPr>
    </w:p>
    <w:p w:rsidR="009F6B80" w:rsidRDefault="009F6B80" w:rsidP="002843DA">
      <w:pPr>
        <w:ind w:left="5423"/>
        <w:jc w:val="right"/>
      </w:pPr>
    </w:p>
    <w:p w:rsidR="009F6B80" w:rsidRDefault="009F6B80" w:rsidP="002843DA">
      <w:pPr>
        <w:ind w:left="5423"/>
        <w:jc w:val="right"/>
      </w:pPr>
    </w:p>
    <w:p w:rsidR="009F6B80" w:rsidRDefault="009F6B80" w:rsidP="002843DA">
      <w:pPr>
        <w:ind w:left="5423"/>
        <w:jc w:val="right"/>
      </w:pPr>
    </w:p>
    <w:p w:rsidR="009F6B80" w:rsidRDefault="009F6B80" w:rsidP="002843DA">
      <w:pPr>
        <w:ind w:left="5423"/>
        <w:jc w:val="right"/>
      </w:pPr>
    </w:p>
    <w:p w:rsidR="009F6B80" w:rsidRDefault="009F6B80" w:rsidP="002843DA">
      <w:pPr>
        <w:ind w:left="5423"/>
        <w:jc w:val="right"/>
      </w:pPr>
    </w:p>
    <w:p w:rsidR="009F6B80" w:rsidRDefault="009F6B80" w:rsidP="002843DA">
      <w:pPr>
        <w:ind w:left="5423"/>
        <w:jc w:val="right"/>
      </w:pPr>
    </w:p>
    <w:p w:rsidR="009F6B80" w:rsidRDefault="009F6B80" w:rsidP="002843DA">
      <w:pPr>
        <w:ind w:left="5423"/>
        <w:jc w:val="right"/>
      </w:pPr>
    </w:p>
    <w:p w:rsidR="009F6B80" w:rsidRDefault="009F6B80" w:rsidP="002843DA">
      <w:pPr>
        <w:ind w:left="5423"/>
        <w:jc w:val="right"/>
      </w:pPr>
    </w:p>
    <w:p w:rsidR="009F6B80" w:rsidRDefault="009F6B80" w:rsidP="002843DA">
      <w:pPr>
        <w:ind w:left="5423"/>
        <w:jc w:val="right"/>
      </w:pPr>
    </w:p>
    <w:p w:rsidR="009F6B80" w:rsidRDefault="009F6B80" w:rsidP="002843DA">
      <w:pPr>
        <w:ind w:left="5423"/>
        <w:jc w:val="right"/>
      </w:pPr>
    </w:p>
    <w:p w:rsidR="009F6B80" w:rsidRDefault="009F6B80" w:rsidP="002843DA">
      <w:pPr>
        <w:ind w:left="5423"/>
        <w:jc w:val="right"/>
      </w:pPr>
    </w:p>
    <w:p w:rsidR="009F6B80" w:rsidRDefault="009F6B80" w:rsidP="002843DA">
      <w:pPr>
        <w:ind w:left="5423"/>
        <w:jc w:val="right"/>
      </w:pPr>
    </w:p>
    <w:p w:rsidR="009F6B80" w:rsidRDefault="009F6B80" w:rsidP="002843DA">
      <w:pPr>
        <w:ind w:left="5423"/>
        <w:jc w:val="right"/>
      </w:pPr>
    </w:p>
    <w:p w:rsidR="00375061" w:rsidRDefault="00375061" w:rsidP="002843DA">
      <w:pPr>
        <w:ind w:left="5423"/>
        <w:jc w:val="right"/>
      </w:pPr>
    </w:p>
    <w:p w:rsidR="00375061" w:rsidRDefault="00375061" w:rsidP="002843DA">
      <w:pPr>
        <w:ind w:left="5423"/>
        <w:jc w:val="right"/>
      </w:pPr>
    </w:p>
    <w:p w:rsidR="00375061" w:rsidRDefault="00375061" w:rsidP="002843DA">
      <w:pPr>
        <w:ind w:left="5423"/>
        <w:jc w:val="right"/>
      </w:pPr>
    </w:p>
    <w:p w:rsidR="00375061" w:rsidRDefault="00375061" w:rsidP="002843DA">
      <w:pPr>
        <w:ind w:left="5423"/>
        <w:jc w:val="right"/>
      </w:pPr>
    </w:p>
    <w:p w:rsidR="00375061" w:rsidRDefault="00375061" w:rsidP="002843DA">
      <w:pPr>
        <w:ind w:left="5423"/>
        <w:jc w:val="right"/>
      </w:pPr>
    </w:p>
    <w:p w:rsidR="00375061" w:rsidRDefault="00375061" w:rsidP="002843DA">
      <w:pPr>
        <w:ind w:left="5423"/>
        <w:jc w:val="right"/>
      </w:pPr>
    </w:p>
    <w:p w:rsidR="00375061" w:rsidRDefault="00375061" w:rsidP="002843DA">
      <w:pPr>
        <w:ind w:left="5423"/>
        <w:jc w:val="right"/>
      </w:pPr>
    </w:p>
    <w:p w:rsidR="00375061" w:rsidRDefault="00375061" w:rsidP="002843DA">
      <w:pPr>
        <w:ind w:left="5423"/>
        <w:jc w:val="right"/>
      </w:pPr>
    </w:p>
    <w:p w:rsidR="00375061" w:rsidRDefault="00375061" w:rsidP="002843DA">
      <w:pPr>
        <w:ind w:left="5423"/>
        <w:jc w:val="right"/>
      </w:pPr>
    </w:p>
    <w:p w:rsidR="00375061" w:rsidRDefault="00375061" w:rsidP="002843DA">
      <w:pPr>
        <w:ind w:left="5423"/>
        <w:jc w:val="right"/>
      </w:pPr>
    </w:p>
    <w:p w:rsidR="00375061" w:rsidRDefault="00375061" w:rsidP="002843DA">
      <w:pPr>
        <w:ind w:left="5423"/>
        <w:jc w:val="right"/>
      </w:pPr>
    </w:p>
    <w:p w:rsidR="00375061" w:rsidRDefault="00375061" w:rsidP="002843DA">
      <w:pPr>
        <w:ind w:left="5423"/>
        <w:jc w:val="right"/>
      </w:pPr>
    </w:p>
    <w:p w:rsidR="00375061" w:rsidRDefault="00375061" w:rsidP="002843DA">
      <w:pPr>
        <w:ind w:left="5423"/>
        <w:jc w:val="right"/>
      </w:pPr>
    </w:p>
    <w:p w:rsidR="00375061" w:rsidRDefault="00375061" w:rsidP="002843DA">
      <w:pPr>
        <w:ind w:left="5423"/>
        <w:jc w:val="right"/>
      </w:pPr>
    </w:p>
    <w:p w:rsidR="00375061" w:rsidRDefault="00375061" w:rsidP="002843DA">
      <w:pPr>
        <w:ind w:left="5423"/>
        <w:jc w:val="right"/>
      </w:pPr>
    </w:p>
    <w:p w:rsidR="00375061" w:rsidRDefault="00375061" w:rsidP="002843DA">
      <w:pPr>
        <w:ind w:left="5423"/>
        <w:jc w:val="right"/>
      </w:pPr>
    </w:p>
    <w:p w:rsidR="00375061" w:rsidRDefault="00375061" w:rsidP="002843DA">
      <w:pPr>
        <w:ind w:left="5423"/>
        <w:jc w:val="right"/>
      </w:pPr>
    </w:p>
    <w:p w:rsidR="00375061" w:rsidRDefault="00375061" w:rsidP="002843DA">
      <w:pPr>
        <w:ind w:left="5423"/>
        <w:jc w:val="right"/>
      </w:pPr>
    </w:p>
    <w:p w:rsidR="00375061" w:rsidRDefault="00375061" w:rsidP="002843DA">
      <w:pPr>
        <w:ind w:left="5423"/>
        <w:jc w:val="right"/>
      </w:pPr>
    </w:p>
    <w:p w:rsidR="009F6B80" w:rsidRDefault="009F6B80" w:rsidP="002843DA">
      <w:pPr>
        <w:ind w:left="5423"/>
        <w:jc w:val="right"/>
      </w:pPr>
    </w:p>
    <w:p w:rsidR="009F6B80" w:rsidRDefault="009F6B80" w:rsidP="002843DA">
      <w:pPr>
        <w:ind w:left="5423"/>
        <w:jc w:val="right"/>
      </w:pPr>
    </w:p>
    <w:p w:rsidR="009F6B80" w:rsidRDefault="009F6B80" w:rsidP="002843DA">
      <w:pPr>
        <w:ind w:left="5423"/>
        <w:jc w:val="right"/>
      </w:pPr>
    </w:p>
    <w:p w:rsidR="00C41526" w:rsidRDefault="00C41526" w:rsidP="002843DA">
      <w:pPr>
        <w:ind w:left="5423"/>
        <w:jc w:val="right"/>
      </w:pPr>
    </w:p>
    <w:p w:rsidR="00C41526" w:rsidRDefault="00C41526" w:rsidP="00C41526">
      <w:pPr>
        <w:ind w:left="5423"/>
        <w:jc w:val="right"/>
      </w:pPr>
    </w:p>
    <w:tbl>
      <w:tblPr>
        <w:tblW w:w="10180" w:type="dxa"/>
        <w:jc w:val="center"/>
        <w:tblLook w:val="04A0" w:firstRow="1" w:lastRow="0" w:firstColumn="1" w:lastColumn="0" w:noHBand="0" w:noVBand="1"/>
      </w:tblPr>
      <w:tblGrid>
        <w:gridCol w:w="4509"/>
        <w:gridCol w:w="5671"/>
      </w:tblGrid>
      <w:tr w:rsidR="00387BB9" w:rsidRPr="00A96151" w:rsidTr="00334348">
        <w:trPr>
          <w:jc w:val="center"/>
        </w:trPr>
        <w:tc>
          <w:tcPr>
            <w:tcW w:w="4509" w:type="dxa"/>
          </w:tcPr>
          <w:p w:rsidR="00387BB9" w:rsidRPr="00A96151" w:rsidRDefault="00387BB9" w:rsidP="00334348"/>
        </w:tc>
        <w:tc>
          <w:tcPr>
            <w:tcW w:w="5671" w:type="dxa"/>
          </w:tcPr>
          <w:p w:rsidR="00387BB9" w:rsidRPr="005B5BAB" w:rsidRDefault="00387BB9" w:rsidP="00375061">
            <w:pPr>
              <w:ind w:left="1201"/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1</w:t>
            </w:r>
          </w:p>
          <w:p w:rsidR="00387BB9" w:rsidRPr="005B5BAB" w:rsidRDefault="00387BB9" w:rsidP="00375061">
            <w:pPr>
              <w:ind w:left="1201"/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C97FD0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12E9" w:rsidRDefault="006A12E9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C25FF4" w:rsidRDefault="009F6B8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Шокинского сельского </w:t>
      </w:r>
      <w:r w:rsidR="00C25FF4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C25FF4" w:rsidRDefault="00C25FF4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от гр. 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04093">
        <w:rPr>
          <w:rFonts w:ascii="Times New Roman" w:hAnsi="Times New Roman" w:cs="Times New Roman"/>
          <w:sz w:val="28"/>
          <w:szCs w:val="28"/>
        </w:rPr>
        <w:t>_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Pr="00304093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Pr="00FD2EB8" w:rsidRDefault="00C97FD0" w:rsidP="003343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FD2E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(Ф.И.О.)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304093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409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0409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4093">
        <w:rPr>
          <w:rFonts w:ascii="Times New Roman" w:hAnsi="Times New Roman" w:cs="Times New Roman"/>
          <w:sz w:val="28"/>
          <w:szCs w:val="28"/>
        </w:rPr>
        <w:t>________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Pr="00304093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Default="00C97FD0" w:rsidP="003343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434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4093">
        <w:rPr>
          <w:rFonts w:ascii="Times New Roman" w:hAnsi="Times New Roman" w:cs="Times New Roman"/>
          <w:sz w:val="28"/>
          <w:szCs w:val="28"/>
        </w:rPr>
        <w:t>телефон, адрес электронной почты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0409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97FD0" w:rsidRDefault="00334348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97FD0" w:rsidRPr="00304093" w:rsidRDefault="00C97FD0" w:rsidP="003343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Заявление</w:t>
      </w:r>
    </w:p>
    <w:p w:rsidR="00C97FD0" w:rsidRPr="00304093" w:rsidRDefault="00C97FD0" w:rsidP="00334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о приватизации жилого помещения</w:t>
      </w:r>
    </w:p>
    <w:p w:rsidR="00C97FD0" w:rsidRPr="00304093" w:rsidRDefault="00C97FD0" w:rsidP="00334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 w:rsidRPr="0030409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304093">
        <w:rPr>
          <w:rFonts w:ascii="Times New Roman" w:hAnsi="Times New Roman" w:cs="Times New Roman"/>
          <w:sz w:val="28"/>
          <w:szCs w:val="28"/>
        </w:rPr>
        <w:t>сим) передать в собствен</w:t>
      </w:r>
      <w:r w:rsidR="00334348">
        <w:rPr>
          <w:rFonts w:ascii="Times New Roman" w:hAnsi="Times New Roman" w:cs="Times New Roman"/>
          <w:sz w:val="28"/>
          <w:szCs w:val="28"/>
        </w:rPr>
        <w:t>ность __________________</w:t>
      </w:r>
      <w:r w:rsidRPr="00304093">
        <w:rPr>
          <w:rFonts w:ascii="Times New Roman" w:hAnsi="Times New Roman" w:cs="Times New Roman"/>
          <w:sz w:val="28"/>
          <w:szCs w:val="28"/>
        </w:rPr>
        <w:t>____</w:t>
      </w:r>
      <w:r w:rsidR="00334348">
        <w:rPr>
          <w:rFonts w:ascii="Times New Roman" w:hAnsi="Times New Roman" w:cs="Times New Roman"/>
          <w:sz w:val="28"/>
          <w:szCs w:val="28"/>
        </w:rPr>
        <w:t>_____</w:t>
      </w:r>
      <w:r w:rsidRPr="0030409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4093">
        <w:rPr>
          <w:rFonts w:ascii="Times New Roman" w:hAnsi="Times New Roman" w:cs="Times New Roman"/>
          <w:sz w:val="28"/>
          <w:szCs w:val="28"/>
        </w:rPr>
        <w:t>____</w:t>
      </w:r>
    </w:p>
    <w:p w:rsidR="00C97FD0" w:rsidRPr="00F935F2" w:rsidRDefault="00C97FD0" w:rsidP="003343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2EB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343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4348" w:rsidRPr="00334348">
        <w:rPr>
          <w:rFonts w:ascii="Times New Roman" w:hAnsi="Times New Roman" w:cs="Times New Roman"/>
          <w:sz w:val="16"/>
          <w:szCs w:val="16"/>
        </w:rPr>
        <w:t>(</w:t>
      </w:r>
      <w:r w:rsidRPr="00334348">
        <w:rPr>
          <w:rFonts w:ascii="Times New Roman" w:hAnsi="Times New Roman" w:cs="Times New Roman"/>
          <w:sz w:val="16"/>
          <w:szCs w:val="16"/>
        </w:rPr>
        <w:t>с</w:t>
      </w:r>
      <w:r w:rsidRPr="00F935F2">
        <w:rPr>
          <w:rFonts w:ascii="Times New Roman" w:hAnsi="Times New Roman" w:cs="Times New Roman"/>
          <w:sz w:val="16"/>
          <w:szCs w:val="16"/>
        </w:rPr>
        <w:t>овместную, долевую, частную</w:t>
      </w:r>
      <w:r w:rsidR="00334348"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занимаемую _______________________ кварти</w:t>
      </w:r>
      <w:r w:rsidR="00334348">
        <w:rPr>
          <w:rFonts w:ascii="Times New Roman" w:hAnsi="Times New Roman" w:cs="Times New Roman"/>
          <w:sz w:val="28"/>
          <w:szCs w:val="28"/>
        </w:rPr>
        <w:t>ру</w:t>
      </w:r>
      <w:r w:rsidR="00C25FF4">
        <w:rPr>
          <w:rFonts w:ascii="Times New Roman" w:hAnsi="Times New Roman" w:cs="Times New Roman"/>
          <w:sz w:val="28"/>
          <w:szCs w:val="28"/>
        </w:rPr>
        <w:t xml:space="preserve"> (дом)</w:t>
      </w:r>
      <w:r w:rsidR="0033434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25FF4">
        <w:rPr>
          <w:rFonts w:ascii="Times New Roman" w:hAnsi="Times New Roman" w:cs="Times New Roman"/>
          <w:sz w:val="28"/>
          <w:szCs w:val="28"/>
        </w:rPr>
        <w:t>____________</w:t>
      </w:r>
    </w:p>
    <w:p w:rsidR="00C97FD0" w:rsidRPr="00F935F2" w:rsidRDefault="00C97FD0" w:rsidP="003343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Pr="00334348">
        <w:rPr>
          <w:rFonts w:ascii="Times New Roman" w:hAnsi="Times New Roman" w:cs="Times New Roman"/>
          <w:sz w:val="16"/>
          <w:szCs w:val="16"/>
        </w:rPr>
        <w:t xml:space="preserve"> </w:t>
      </w:r>
      <w:r w:rsidR="00334348" w:rsidRPr="00334348">
        <w:rPr>
          <w:rFonts w:ascii="Times New Roman" w:hAnsi="Times New Roman" w:cs="Times New Roman"/>
          <w:sz w:val="16"/>
          <w:szCs w:val="16"/>
        </w:rPr>
        <w:t>(</w:t>
      </w:r>
      <w:r w:rsidRPr="00F935F2">
        <w:rPr>
          <w:rFonts w:ascii="Times New Roman" w:hAnsi="Times New Roman" w:cs="Times New Roman"/>
          <w:sz w:val="16"/>
          <w:szCs w:val="16"/>
        </w:rPr>
        <w:t>мною, нами</w:t>
      </w:r>
      <w:r w:rsidR="00334348"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3434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97FD0" w:rsidRPr="00F935F2" w:rsidRDefault="00334348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C97FD0" w:rsidRPr="00F935F2">
        <w:rPr>
          <w:rFonts w:ascii="Times New Roman" w:hAnsi="Times New Roman" w:cs="Times New Roman"/>
          <w:sz w:val="16"/>
          <w:szCs w:val="16"/>
        </w:rPr>
        <w:t>город, поселок, село, улица, № дома, № квартиры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В указанной квартире прожива</w:t>
      </w:r>
      <w:proofErr w:type="gramStart"/>
      <w:r w:rsidRPr="00304093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304093">
        <w:rPr>
          <w:rFonts w:ascii="Times New Roman" w:hAnsi="Times New Roman" w:cs="Times New Roman"/>
          <w:sz w:val="28"/>
          <w:szCs w:val="28"/>
        </w:rPr>
        <w:t>ем) с ________</w:t>
      </w:r>
      <w:r w:rsidR="00334348">
        <w:rPr>
          <w:rFonts w:ascii="Times New Roman" w:hAnsi="Times New Roman" w:cs="Times New Roman"/>
          <w:sz w:val="28"/>
          <w:szCs w:val="28"/>
        </w:rPr>
        <w:t>____</w:t>
      </w:r>
      <w:r w:rsidRPr="00304093">
        <w:rPr>
          <w:rFonts w:ascii="Times New Roman" w:hAnsi="Times New Roman" w:cs="Times New Roman"/>
          <w:sz w:val="28"/>
          <w:szCs w:val="28"/>
        </w:rPr>
        <w:t>________</w:t>
      </w:r>
      <w:r w:rsidR="00334348">
        <w:rPr>
          <w:rFonts w:ascii="Times New Roman" w:hAnsi="Times New Roman" w:cs="Times New Roman"/>
          <w:sz w:val="28"/>
          <w:szCs w:val="28"/>
        </w:rPr>
        <w:t>_</w:t>
      </w:r>
      <w:r w:rsidRPr="0030409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3434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4093">
        <w:rPr>
          <w:rFonts w:ascii="Times New Roman" w:hAnsi="Times New Roman" w:cs="Times New Roman"/>
          <w:sz w:val="28"/>
          <w:szCs w:val="28"/>
        </w:rPr>
        <w:t>____ года, вместе</w:t>
      </w:r>
      <w:r w:rsidR="00334348"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с семьей из ______________ человек:</w:t>
      </w: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11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04"/>
        <w:gridCol w:w="2079"/>
        <w:gridCol w:w="2552"/>
        <w:gridCol w:w="2409"/>
      </w:tblGrid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>
            <w:r w:rsidRPr="00334348">
              <w:t>№</w:t>
            </w:r>
          </w:p>
          <w:p w:rsidR="00C97FD0" w:rsidRPr="00334348" w:rsidRDefault="00334348" w:rsidP="00334348">
            <w:proofErr w:type="gramStart"/>
            <w:r w:rsidRPr="00334348">
              <w:t>п</w:t>
            </w:r>
            <w:proofErr w:type="gramEnd"/>
            <w:r w:rsidR="00C97FD0" w:rsidRPr="00334348">
              <w:t>/п</w:t>
            </w:r>
          </w:p>
        </w:tc>
        <w:tc>
          <w:tcPr>
            <w:tcW w:w="2504" w:type="dxa"/>
          </w:tcPr>
          <w:p w:rsidR="00C97FD0" w:rsidRPr="00334348" w:rsidRDefault="00C97FD0" w:rsidP="00334348">
            <w:pPr>
              <w:jc w:val="center"/>
            </w:pPr>
            <w:r w:rsidRPr="00334348">
              <w:t>Ф.И.О. лица, участвующего в приватизации квартиры</w:t>
            </w:r>
          </w:p>
        </w:tc>
        <w:tc>
          <w:tcPr>
            <w:tcW w:w="2079" w:type="dxa"/>
          </w:tcPr>
          <w:p w:rsidR="00C97FD0" w:rsidRPr="00334348" w:rsidRDefault="00C97FD0" w:rsidP="00334348">
            <w:pPr>
              <w:jc w:val="center"/>
            </w:pPr>
            <w:r w:rsidRPr="00334348">
              <w:t>Родственные отношения</w:t>
            </w:r>
          </w:p>
        </w:tc>
        <w:tc>
          <w:tcPr>
            <w:tcW w:w="2552" w:type="dxa"/>
          </w:tcPr>
          <w:p w:rsidR="00C97FD0" w:rsidRPr="00334348" w:rsidRDefault="00C97FD0" w:rsidP="00334348">
            <w:pPr>
              <w:jc w:val="center"/>
            </w:pPr>
            <w:r w:rsidRPr="00334348">
              <w:t>Доля каждого члена семьи при долевой собственности</w:t>
            </w:r>
          </w:p>
        </w:tc>
        <w:tc>
          <w:tcPr>
            <w:tcW w:w="2409" w:type="dxa"/>
          </w:tcPr>
          <w:p w:rsidR="00C97FD0" w:rsidRPr="00334348" w:rsidRDefault="00C97FD0" w:rsidP="00334348">
            <w:pPr>
              <w:jc w:val="center"/>
            </w:pPr>
            <w:r w:rsidRPr="00334348">
              <w:t>Подписи совершеннолетних членов семьи</w:t>
            </w:r>
          </w:p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</w:tbl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lastRenderedPageBreak/>
        <w:t xml:space="preserve">подлинность подписей верна </w:t>
      </w:r>
      <w:r w:rsidR="00334348">
        <w:rPr>
          <w:rFonts w:ascii="Times New Roman" w:hAnsi="Times New Roman" w:cs="Times New Roman"/>
          <w:sz w:val="28"/>
          <w:szCs w:val="28"/>
        </w:rPr>
        <w:t>__________________________</w:t>
      </w:r>
      <w:r w:rsidRPr="00304093">
        <w:rPr>
          <w:rFonts w:ascii="Times New Roman" w:hAnsi="Times New Roman" w:cs="Times New Roman"/>
          <w:sz w:val="28"/>
          <w:szCs w:val="28"/>
        </w:rPr>
        <w:t>________________</w:t>
      </w:r>
    </w:p>
    <w:p w:rsidR="00C97FD0" w:rsidRPr="00F935F2" w:rsidRDefault="00334348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</w:t>
      </w:r>
      <w:r w:rsidR="00C97FD0" w:rsidRPr="00F935F2">
        <w:rPr>
          <w:rFonts w:ascii="Times New Roman" w:hAnsi="Times New Roman" w:cs="Times New Roman"/>
          <w:sz w:val="16"/>
          <w:szCs w:val="16"/>
        </w:rPr>
        <w:t>подпись должностного лица, подтверждающего подлинность подписей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Состав семьи __________________ чел.</w:t>
      </w: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1134"/>
        <w:gridCol w:w="1793"/>
        <w:gridCol w:w="850"/>
        <w:gridCol w:w="850"/>
        <w:gridCol w:w="1610"/>
        <w:gridCol w:w="1842"/>
      </w:tblGrid>
      <w:tr w:rsidR="00C97FD0" w:rsidRPr="00334348" w:rsidTr="006D54DF">
        <w:tc>
          <w:tcPr>
            <w:tcW w:w="488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 xml:space="preserve">N </w:t>
            </w:r>
            <w:proofErr w:type="gramStart"/>
            <w:r w:rsidRPr="00334348">
              <w:t>п</w:t>
            </w:r>
            <w:proofErr w:type="gramEnd"/>
            <w:r w:rsidRPr="00334348">
              <w:t>/п</w:t>
            </w:r>
          </w:p>
        </w:tc>
        <w:tc>
          <w:tcPr>
            <w:tcW w:w="1701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Ф.И.О.</w:t>
            </w:r>
          </w:p>
        </w:tc>
        <w:tc>
          <w:tcPr>
            <w:tcW w:w="1134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Дата рождения</w:t>
            </w:r>
          </w:p>
        </w:tc>
        <w:tc>
          <w:tcPr>
            <w:tcW w:w="1793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Родственные отношения к квартиросъемщику</w:t>
            </w:r>
          </w:p>
        </w:tc>
        <w:tc>
          <w:tcPr>
            <w:tcW w:w="3310" w:type="dxa"/>
            <w:gridSpan w:val="3"/>
          </w:tcPr>
          <w:p w:rsidR="00C97FD0" w:rsidRPr="00334348" w:rsidRDefault="00C97FD0" w:rsidP="006D54DF">
            <w:pPr>
              <w:jc w:val="center"/>
            </w:pPr>
            <w:r w:rsidRPr="00334348">
              <w:t>Данные паспорта</w:t>
            </w:r>
          </w:p>
        </w:tc>
        <w:tc>
          <w:tcPr>
            <w:tcW w:w="1842" w:type="dxa"/>
            <w:vMerge w:val="restart"/>
          </w:tcPr>
          <w:p w:rsidR="00C97FD0" w:rsidRPr="00334348" w:rsidRDefault="00C97FD0" w:rsidP="00C25FF4">
            <w:pPr>
              <w:jc w:val="center"/>
            </w:pPr>
            <w:r w:rsidRPr="00334348">
              <w:t xml:space="preserve">Дата </w:t>
            </w:r>
            <w:r w:rsidR="00C25FF4">
              <w:t>регистрации</w:t>
            </w:r>
          </w:p>
        </w:tc>
      </w:tr>
      <w:tr w:rsidR="00C97FD0" w:rsidRPr="00334348" w:rsidTr="006D54DF">
        <w:tc>
          <w:tcPr>
            <w:tcW w:w="488" w:type="dxa"/>
            <w:vMerge/>
          </w:tcPr>
          <w:p w:rsidR="00C97FD0" w:rsidRPr="00334348" w:rsidRDefault="00C97FD0" w:rsidP="00334348"/>
        </w:tc>
        <w:tc>
          <w:tcPr>
            <w:tcW w:w="1701" w:type="dxa"/>
            <w:vMerge/>
          </w:tcPr>
          <w:p w:rsidR="00C97FD0" w:rsidRPr="00334348" w:rsidRDefault="00C97FD0" w:rsidP="00334348"/>
        </w:tc>
        <w:tc>
          <w:tcPr>
            <w:tcW w:w="1134" w:type="dxa"/>
            <w:vMerge/>
          </w:tcPr>
          <w:p w:rsidR="00C97FD0" w:rsidRPr="00334348" w:rsidRDefault="00C97FD0" w:rsidP="00334348"/>
        </w:tc>
        <w:tc>
          <w:tcPr>
            <w:tcW w:w="1793" w:type="dxa"/>
            <w:vMerge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6D54DF">
            <w:pPr>
              <w:jc w:val="center"/>
            </w:pPr>
            <w:r w:rsidRPr="00334348">
              <w:t>серия</w:t>
            </w:r>
          </w:p>
        </w:tc>
        <w:tc>
          <w:tcPr>
            <w:tcW w:w="850" w:type="dxa"/>
          </w:tcPr>
          <w:p w:rsidR="00C97FD0" w:rsidRPr="00334348" w:rsidRDefault="00C97FD0" w:rsidP="006D54DF">
            <w:pPr>
              <w:jc w:val="center"/>
            </w:pPr>
            <w:r w:rsidRPr="00334348">
              <w:t>номер</w:t>
            </w:r>
          </w:p>
        </w:tc>
        <w:tc>
          <w:tcPr>
            <w:tcW w:w="1610" w:type="dxa"/>
          </w:tcPr>
          <w:p w:rsidR="00C97FD0" w:rsidRPr="00334348" w:rsidRDefault="00C97FD0" w:rsidP="006D54DF">
            <w:pPr>
              <w:jc w:val="center"/>
            </w:pPr>
            <w:r w:rsidRPr="00334348">
              <w:t xml:space="preserve">кем и когда </w:t>
            </w:r>
            <w:proofErr w:type="gramStart"/>
            <w:r w:rsidRPr="00334348">
              <w:t>выдан</w:t>
            </w:r>
            <w:proofErr w:type="gramEnd"/>
          </w:p>
        </w:tc>
        <w:tc>
          <w:tcPr>
            <w:tcW w:w="1842" w:type="dxa"/>
            <w:vMerge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</w:tbl>
    <w:p w:rsidR="00C97FD0" w:rsidRPr="00304093" w:rsidRDefault="006A12E9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</w:t>
      </w:r>
      <w:r w:rsidR="00C97FD0" w:rsidRPr="00304093">
        <w:rPr>
          <w:rFonts w:ascii="Times New Roman" w:hAnsi="Times New Roman" w:cs="Times New Roman"/>
          <w:sz w:val="28"/>
          <w:szCs w:val="28"/>
        </w:rPr>
        <w:t>я площадь квартиры</w:t>
      </w:r>
      <w:r>
        <w:rPr>
          <w:rFonts w:ascii="Times New Roman" w:hAnsi="Times New Roman" w:cs="Times New Roman"/>
          <w:sz w:val="28"/>
          <w:szCs w:val="28"/>
        </w:rPr>
        <w:t xml:space="preserve"> (дома)</w:t>
      </w:r>
      <w:r w:rsidR="00C97FD0" w:rsidRPr="00304093">
        <w:rPr>
          <w:rFonts w:ascii="Times New Roman" w:hAnsi="Times New Roman" w:cs="Times New Roman"/>
          <w:sz w:val="28"/>
          <w:szCs w:val="28"/>
        </w:rPr>
        <w:t xml:space="preserve"> ____________ кв. м.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Число комнат ______________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№</w:t>
      </w:r>
      <w:r w:rsidRPr="00304093">
        <w:rPr>
          <w:rFonts w:ascii="Times New Roman" w:hAnsi="Times New Roman" w:cs="Times New Roman"/>
          <w:sz w:val="28"/>
          <w:szCs w:val="28"/>
        </w:rPr>
        <w:t xml:space="preserve"> _________ </w:t>
      </w:r>
      <w:proofErr w:type="gramStart"/>
      <w:r w:rsidRPr="0030409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04093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334348">
        <w:rPr>
          <w:rFonts w:ascii="Times New Roman" w:hAnsi="Times New Roman" w:cs="Times New Roman"/>
          <w:sz w:val="28"/>
          <w:szCs w:val="28"/>
        </w:rPr>
        <w:t>__ выдан __________</w:t>
      </w:r>
      <w:r w:rsidR="006D54DF">
        <w:rPr>
          <w:rFonts w:ascii="Times New Roman" w:hAnsi="Times New Roman" w:cs="Times New Roman"/>
          <w:sz w:val="28"/>
          <w:szCs w:val="28"/>
        </w:rPr>
        <w:t>______</w:t>
      </w:r>
      <w:r w:rsidR="00334348">
        <w:rPr>
          <w:rFonts w:ascii="Times New Roman" w:hAnsi="Times New Roman" w:cs="Times New Roman"/>
          <w:sz w:val="28"/>
          <w:szCs w:val="28"/>
        </w:rPr>
        <w:t>______</w:t>
      </w:r>
      <w:r w:rsidRPr="00304093">
        <w:rPr>
          <w:rFonts w:ascii="Times New Roman" w:hAnsi="Times New Roman" w:cs="Times New Roman"/>
          <w:sz w:val="28"/>
          <w:szCs w:val="28"/>
        </w:rPr>
        <w:t>__</w:t>
      </w:r>
    </w:p>
    <w:p w:rsidR="00C97FD0" w:rsidRPr="00304093" w:rsidRDefault="00334348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C97FD0" w:rsidRPr="0030409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6D54D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34348">
        <w:rPr>
          <w:rFonts w:ascii="Times New Roman" w:hAnsi="Times New Roman" w:cs="Times New Roman"/>
          <w:sz w:val="28"/>
          <w:szCs w:val="28"/>
        </w:rPr>
        <w:t>________________</w:t>
      </w:r>
      <w:r w:rsidR="006D54DF">
        <w:rPr>
          <w:rFonts w:ascii="Times New Roman" w:hAnsi="Times New Roman" w:cs="Times New Roman"/>
          <w:sz w:val="28"/>
          <w:szCs w:val="28"/>
        </w:rPr>
        <w:t>____</w:t>
      </w:r>
      <w:r w:rsidR="00334348">
        <w:rPr>
          <w:rFonts w:ascii="Times New Roman" w:hAnsi="Times New Roman" w:cs="Times New Roman"/>
          <w:sz w:val="28"/>
          <w:szCs w:val="28"/>
        </w:rPr>
        <w:t>___________</w:t>
      </w:r>
    </w:p>
    <w:p w:rsidR="00C97FD0" w:rsidRPr="00F935F2" w:rsidRDefault="00334348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C97FD0" w:rsidRPr="00F935F2">
        <w:rPr>
          <w:rFonts w:ascii="Times New Roman" w:hAnsi="Times New Roman" w:cs="Times New Roman"/>
          <w:sz w:val="16"/>
          <w:szCs w:val="16"/>
        </w:rPr>
        <w:t>Ф.И.О. участников приватизации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34348">
        <w:rPr>
          <w:rFonts w:ascii="Times New Roman" w:hAnsi="Times New Roman" w:cs="Times New Roman"/>
          <w:sz w:val="28"/>
          <w:szCs w:val="28"/>
        </w:rPr>
        <w:t>_________________</w:t>
      </w:r>
      <w:r w:rsidR="006D54DF">
        <w:rPr>
          <w:rFonts w:ascii="Times New Roman" w:hAnsi="Times New Roman" w:cs="Times New Roman"/>
          <w:sz w:val="28"/>
          <w:szCs w:val="28"/>
        </w:rPr>
        <w:t>____</w:t>
      </w:r>
      <w:r w:rsidR="00334348">
        <w:rPr>
          <w:rFonts w:ascii="Times New Roman" w:hAnsi="Times New Roman" w:cs="Times New Roman"/>
          <w:sz w:val="28"/>
          <w:szCs w:val="28"/>
        </w:rPr>
        <w:t>__________</w:t>
      </w:r>
    </w:p>
    <w:p w:rsidR="00C97FD0" w:rsidRPr="00F935F2" w:rsidRDefault="00C97FD0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право приватизации по вышеуказанным адресам не использовали</w:t>
      </w: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Сведения, указанные в заявлении</w:t>
      </w:r>
      <w:r w:rsidR="006D54DF">
        <w:rPr>
          <w:rFonts w:ascii="Times New Roman" w:hAnsi="Times New Roman" w:cs="Times New Roman"/>
          <w:sz w:val="28"/>
          <w:szCs w:val="28"/>
        </w:rPr>
        <w:t xml:space="preserve"> проверены ____________________</w:t>
      </w:r>
      <w:r w:rsidRPr="00304093">
        <w:rPr>
          <w:rFonts w:ascii="Times New Roman" w:hAnsi="Times New Roman" w:cs="Times New Roman"/>
          <w:sz w:val="28"/>
          <w:szCs w:val="28"/>
        </w:rPr>
        <w:t>_________</w:t>
      </w:r>
    </w:p>
    <w:p w:rsidR="00C97FD0" w:rsidRPr="00F935F2" w:rsidRDefault="00C97FD0" w:rsidP="003343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="006D54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54DF" w:rsidRPr="006D54DF">
        <w:rPr>
          <w:rFonts w:ascii="Times New Roman" w:hAnsi="Times New Roman" w:cs="Times New Roman"/>
          <w:sz w:val="16"/>
          <w:szCs w:val="16"/>
        </w:rPr>
        <w:t>(</w:t>
      </w:r>
      <w:r w:rsidRPr="00F935F2">
        <w:rPr>
          <w:rFonts w:ascii="Times New Roman" w:hAnsi="Times New Roman" w:cs="Times New Roman"/>
          <w:sz w:val="18"/>
          <w:szCs w:val="18"/>
        </w:rPr>
        <w:t>подпись должностного лица, проверившего документы</w:t>
      </w:r>
      <w:r w:rsidR="006D54DF">
        <w:rPr>
          <w:rFonts w:ascii="Times New Roman" w:hAnsi="Times New Roman" w:cs="Times New Roman"/>
          <w:sz w:val="18"/>
          <w:szCs w:val="18"/>
        </w:rPr>
        <w:t>)</w:t>
      </w: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B8">
        <w:rPr>
          <w:rFonts w:ascii="Times New Roman" w:hAnsi="Times New Roman" w:cs="Times New Roman"/>
          <w:sz w:val="28"/>
          <w:szCs w:val="28"/>
        </w:rPr>
        <w:t>За</w:t>
      </w:r>
      <w:r w:rsidR="00334348"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указанные неправильные сведения, лица, подписавшие заявление, 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ответственность по закону.</w:t>
      </w: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BB9" w:rsidRDefault="00387BB9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87BB9">
      <w:pPr>
        <w:jc w:val="center"/>
      </w:pPr>
    </w:p>
    <w:p w:rsidR="006D54DF" w:rsidRDefault="006D54DF" w:rsidP="00387BB9">
      <w:pPr>
        <w:jc w:val="center"/>
      </w:pPr>
    </w:p>
    <w:p w:rsidR="006D54DF" w:rsidRDefault="006D54DF" w:rsidP="00387BB9">
      <w:pPr>
        <w:jc w:val="center"/>
      </w:pPr>
    </w:p>
    <w:tbl>
      <w:tblPr>
        <w:tblW w:w="10416" w:type="dxa"/>
        <w:jc w:val="center"/>
        <w:tblInd w:w="-1586" w:type="dxa"/>
        <w:tblLook w:val="04A0" w:firstRow="1" w:lastRow="0" w:firstColumn="1" w:lastColumn="0" w:noHBand="0" w:noVBand="1"/>
      </w:tblPr>
      <w:tblGrid>
        <w:gridCol w:w="5749"/>
        <w:gridCol w:w="4667"/>
      </w:tblGrid>
      <w:tr w:rsidR="00387BB9" w:rsidRPr="00A96151" w:rsidTr="006D54DF">
        <w:trPr>
          <w:jc w:val="center"/>
        </w:trPr>
        <w:tc>
          <w:tcPr>
            <w:tcW w:w="5749" w:type="dxa"/>
          </w:tcPr>
          <w:p w:rsidR="00387BB9" w:rsidRPr="00A96151" w:rsidRDefault="00387BB9" w:rsidP="00B33848">
            <w:r w:rsidRPr="00A96151">
              <w:br w:type="page"/>
            </w:r>
          </w:p>
        </w:tc>
        <w:tc>
          <w:tcPr>
            <w:tcW w:w="4667" w:type="dxa"/>
          </w:tcPr>
          <w:p w:rsidR="00387BB9" w:rsidRPr="005B5BAB" w:rsidRDefault="006D54DF" w:rsidP="00375061">
            <w:pPr>
              <w:ind w:left="-1004" w:hanging="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387BB9" w:rsidRPr="005B5BAB">
              <w:rPr>
                <w:sz w:val="28"/>
                <w:szCs w:val="28"/>
              </w:rPr>
              <w:t>Приложение № 2</w:t>
            </w:r>
          </w:p>
          <w:p w:rsidR="00387BB9" w:rsidRPr="00A96151" w:rsidRDefault="00387BB9" w:rsidP="00375061">
            <w:pPr>
              <w:ind w:left="-1004" w:hanging="3"/>
              <w:jc w:val="right"/>
            </w:pPr>
            <w:r w:rsidRPr="005B5BAB">
              <w:rPr>
                <w:sz w:val="28"/>
                <w:szCs w:val="28"/>
              </w:rPr>
              <w:t>к Административному</w:t>
            </w:r>
            <w:r w:rsidR="006D54DF">
              <w:rPr>
                <w:sz w:val="28"/>
                <w:szCs w:val="28"/>
              </w:rPr>
              <w:t xml:space="preserve"> </w:t>
            </w:r>
            <w:r w:rsidRPr="005B5BAB">
              <w:rPr>
                <w:sz w:val="28"/>
                <w:szCs w:val="28"/>
              </w:rPr>
              <w:t>регламенту</w:t>
            </w:r>
          </w:p>
        </w:tc>
      </w:tr>
    </w:tbl>
    <w:p w:rsidR="00467AB5" w:rsidRPr="00907BF2" w:rsidRDefault="00467AB5" w:rsidP="00467AB5">
      <w:pPr>
        <w:jc w:val="both"/>
        <w:rPr>
          <w:sz w:val="28"/>
          <w:szCs w:val="28"/>
        </w:rPr>
      </w:pPr>
    </w:p>
    <w:p w:rsidR="001F10CC" w:rsidRDefault="001F10CC" w:rsidP="00A66498">
      <w:pPr>
        <w:pStyle w:val="a5"/>
        <w:tabs>
          <w:tab w:val="left" w:pos="709"/>
        </w:tabs>
        <w:spacing w:before="0" w:beforeAutospacing="0" w:after="0" w:afterAutospacing="0"/>
      </w:pPr>
    </w:p>
    <w:p w:rsidR="001F10CC" w:rsidRPr="005B5BAB" w:rsidRDefault="001F10CC" w:rsidP="001F10CC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1F10CC" w:rsidRDefault="001F10CC" w:rsidP="001F10CC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1F10CC" w:rsidRPr="008B6BC6" w:rsidRDefault="002F17D7" w:rsidP="001F10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95250</wp:posOffset>
                </wp:positionV>
                <wp:extent cx="4354830" cy="266700"/>
                <wp:effectExtent l="10795" t="9525" r="6350" b="9525"/>
                <wp:wrapNone/>
                <wp:docPr id="39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8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C95" w:rsidRPr="0027305A" w:rsidRDefault="00CD6C95" w:rsidP="001F10CC">
                            <w:pPr>
                              <w:jc w:val="center"/>
                            </w:pPr>
                            <w:r w:rsidRPr="0027305A">
                              <w:t xml:space="preserve">Обращение заявителя в Администрацию с заявлением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left:0;text-align:left;margin-left:84.85pt;margin-top:7.5pt;width:342.9pt;height:2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">
                <v:textbox>
                  <w:txbxContent>
                    <w:p w:rsidR="00CD6C95" w:rsidRPr="0027305A" w:rsidRDefault="00CD6C95" w:rsidP="001F10CC">
                      <w:pPr>
                        <w:jc w:val="center"/>
                      </w:pPr>
                      <w:r w:rsidRPr="0027305A">
                        <w:t xml:space="preserve">Обращение заявителя в Администрацию с заявлением </w:t>
                      </w:r>
                    </w:p>
                  </w:txbxContent>
                </v:textbox>
              </v:rect>
            </w:pict>
          </mc:Fallback>
        </mc:AlternateContent>
      </w:r>
    </w:p>
    <w:p w:rsidR="001F10CC" w:rsidRDefault="001F10CC" w:rsidP="001F10CC">
      <w:pPr>
        <w:jc w:val="center"/>
      </w:pPr>
    </w:p>
    <w:p w:rsidR="001F10CC" w:rsidRDefault="002F17D7" w:rsidP="001F10CC">
      <w:pPr>
        <w:jc w:val="center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69850</wp:posOffset>
                </wp:positionV>
                <wp:extent cx="0" cy="280670"/>
                <wp:effectExtent l="60325" t="12700" r="53975" b="20955"/>
                <wp:wrapNone/>
                <wp:docPr id="38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9" o:spid="_x0000_s1026" type="#_x0000_t32" style="position:absolute;margin-left:249.25pt;margin-top:5.5pt;width:0;height:22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LVNg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1F10CC" w:rsidRPr="008B6BC6" w:rsidRDefault="001F10CC" w:rsidP="001F10CC">
      <w:pPr>
        <w:jc w:val="center"/>
      </w:pPr>
    </w:p>
    <w:p w:rsidR="001F10CC" w:rsidRPr="008B6BC6" w:rsidRDefault="002F17D7" w:rsidP="001F10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58420</wp:posOffset>
                </wp:positionV>
                <wp:extent cx="4354830" cy="346075"/>
                <wp:effectExtent l="0" t="0" r="26670" b="15875"/>
                <wp:wrapNone/>
                <wp:docPr id="37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83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C95" w:rsidRPr="001C13BA" w:rsidRDefault="00CD6C95" w:rsidP="001F10CC">
                            <w:pPr>
                              <w:widowControl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t>П</w:t>
                            </w:r>
                            <w:r w:rsidRPr="001C13BA">
                              <w:t>рием и регистрация заявления и документов заявителя</w:t>
                            </w:r>
                          </w:p>
                          <w:p w:rsidR="00CD6C95" w:rsidRDefault="00CD6C95" w:rsidP="001F10CC">
                            <w:pPr>
                              <w:widowControl w:val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4" o:spid="_x0000_s1027" type="#_x0000_t202" style="position:absolute;left:0;text-align:left;margin-left:84.85pt;margin-top:4.6pt;width:342.9pt;height:2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" strokeweight="1pt">
                <v:textbox inset="2.53942mm,1.2697mm,2.53942mm,1.2697mm">
                  <w:txbxContent>
                    <w:p w:rsidR="00CD6C95" w:rsidRPr="001C13BA" w:rsidRDefault="00CD6C95" w:rsidP="001F10CC">
                      <w:pPr>
                        <w:widowControl w:val="0"/>
                        <w:jc w:val="center"/>
                        <w:rPr>
                          <w:color w:val="000000"/>
                        </w:rPr>
                      </w:pPr>
                      <w:r>
                        <w:t>П</w:t>
                      </w:r>
                      <w:r w:rsidRPr="001C13BA">
                        <w:t>рием и регистрация заявления и документов заявителя</w:t>
                      </w:r>
                    </w:p>
                    <w:p w:rsidR="00CD6C95" w:rsidRDefault="00CD6C95" w:rsidP="001F10CC">
                      <w:pPr>
                        <w:widowControl w:val="0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10CC" w:rsidRPr="008B6BC6" w:rsidRDefault="001F10CC" w:rsidP="001F10CC">
      <w:pPr>
        <w:jc w:val="center"/>
      </w:pPr>
    </w:p>
    <w:p w:rsidR="001F10CC" w:rsidRDefault="002F17D7" w:rsidP="001F10CC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112395</wp:posOffset>
                </wp:positionV>
                <wp:extent cx="0" cy="217170"/>
                <wp:effectExtent l="60325" t="7620" r="53975" b="22860"/>
                <wp:wrapNone/>
                <wp:docPr id="36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32" style="position:absolute;margin-left:249.25pt;margin-top:8.85pt;width:0;height:17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TZNg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1F10CC" w:rsidRPr="0078498B" w:rsidRDefault="001F10CC" w:rsidP="001F10CC"/>
    <w:p w:rsidR="001F10CC" w:rsidRDefault="002F17D7" w:rsidP="001F10C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37465</wp:posOffset>
                </wp:positionV>
                <wp:extent cx="4354830" cy="301625"/>
                <wp:effectExtent l="10795" t="8890" r="6350" b="13335"/>
                <wp:wrapNone/>
                <wp:docPr id="35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8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C95" w:rsidRDefault="00CD6C95" w:rsidP="001F10CC">
                            <w:pPr>
                              <w:jc w:val="center"/>
                            </w:pPr>
                            <w:r>
                              <w:t>Экспертиза документов заявителя</w:t>
                            </w:r>
                          </w:p>
                          <w:p w:rsidR="00CD6C95" w:rsidRPr="0027305A" w:rsidRDefault="00CD6C95" w:rsidP="001F10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8" style="position:absolute;margin-left:84.85pt;margin-top:2.95pt;width:342.9pt;height:2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">
                <v:textbox>
                  <w:txbxContent>
                    <w:p w:rsidR="00CD6C95" w:rsidRDefault="00CD6C95" w:rsidP="001F10CC">
                      <w:pPr>
                        <w:jc w:val="center"/>
                      </w:pPr>
                      <w:r>
                        <w:t>Экспертиза документов заявителя</w:t>
                      </w:r>
                    </w:p>
                    <w:p w:rsidR="00CD6C95" w:rsidRPr="0027305A" w:rsidRDefault="00CD6C95" w:rsidP="001F10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F10CC" w:rsidRDefault="002F17D7" w:rsidP="001F10CC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118110</wp:posOffset>
                </wp:positionV>
                <wp:extent cx="635" cy="205740"/>
                <wp:effectExtent l="60325" t="13335" r="53340" b="19050"/>
                <wp:wrapNone/>
                <wp:docPr id="34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26" type="#_x0000_t32" style="position:absolute;margin-left:249.25pt;margin-top:9.3pt;width:.05pt;height:16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0WOQ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1F10CC" w:rsidRDefault="001F10CC" w:rsidP="001F10CC">
      <w:pPr>
        <w:jc w:val="center"/>
      </w:pPr>
    </w:p>
    <w:p w:rsidR="001F10CC" w:rsidRDefault="002F17D7" w:rsidP="001F10CC">
      <w:pPr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53975</wp:posOffset>
                </wp:positionV>
                <wp:extent cx="704850" cy="358140"/>
                <wp:effectExtent l="10795" t="6350" r="8255" b="6985"/>
                <wp:wrapNone/>
                <wp:docPr id="33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58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C95" w:rsidRPr="0027305A" w:rsidRDefault="00CD6C95" w:rsidP="001F10C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7305A">
                              <w:rPr>
                                <w:b/>
                                <w:i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7" o:spid="_x0000_s1029" style="position:absolute;left:0;text-align:left;margin-left:15.85pt;margin-top:4.25pt;width:55.5pt;height:28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">
                <v:textbox>
                  <w:txbxContent>
                    <w:p w:rsidR="00CD6C95" w:rsidRPr="0027305A" w:rsidRDefault="00CD6C95" w:rsidP="001F10CC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7305A">
                        <w:rPr>
                          <w:b/>
                          <w:i/>
                        </w:rP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73025</wp:posOffset>
                </wp:positionV>
                <wp:extent cx="676275" cy="339090"/>
                <wp:effectExtent l="10795" t="6350" r="8255" b="6985"/>
                <wp:wrapNone/>
                <wp:docPr id="32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339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C95" w:rsidRPr="0027305A" w:rsidRDefault="00CD6C95" w:rsidP="001F10C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7305A">
                              <w:rPr>
                                <w:b/>
                                <w:i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8" o:spid="_x0000_s1030" style="position:absolute;left:0;text-align:left;margin-left:444.1pt;margin-top:5.75pt;width:53.25pt;height:26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">
                <v:textbox>
                  <w:txbxContent>
                    <w:p w:rsidR="00CD6C95" w:rsidRPr="0027305A" w:rsidRDefault="00CD6C95" w:rsidP="001F10CC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7305A">
                        <w:rPr>
                          <w:b/>
                          <w:i/>
                        </w:rP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2540</wp:posOffset>
                </wp:positionV>
                <wp:extent cx="4354830" cy="409575"/>
                <wp:effectExtent l="10795" t="12065" r="6350" b="6985"/>
                <wp:wrapNone/>
                <wp:docPr id="31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8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C95" w:rsidRPr="0027305A" w:rsidRDefault="00CD6C95" w:rsidP="001F10C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05A">
                              <w:rPr>
                                <w:i/>
                              </w:rPr>
          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31" style="position:absolute;left:0;text-align:left;margin-left:84.85pt;margin-top:.2pt;width:342.9pt;height:3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">
                <v:textbox>
                  <w:txbxContent>
                    <w:p w:rsidR="00CD6C95" w:rsidRPr="0027305A" w:rsidRDefault="00CD6C95" w:rsidP="001F10CC">
                      <w:pPr>
                        <w:jc w:val="center"/>
                        <w:rPr>
                          <w:i/>
                        </w:rPr>
                      </w:pPr>
                      <w:r w:rsidRPr="0027305A">
                        <w:rPr>
                          <w:i/>
                        </w:rPr>
    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1F10CC" w:rsidRDefault="002F17D7" w:rsidP="001F10CC">
      <w:pPr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66675</wp:posOffset>
                </wp:positionV>
                <wp:extent cx="207645" cy="0"/>
                <wp:effectExtent l="12700" t="9525" r="8255" b="9525"/>
                <wp:wrapNone/>
                <wp:docPr id="30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2" o:spid="_x0000_s1026" type="#_x0000_t32" style="position:absolute;margin-left:427.75pt;margin-top:5.25pt;width:16.35pt;height:0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66040</wp:posOffset>
                </wp:positionV>
                <wp:extent cx="171450" cy="635"/>
                <wp:effectExtent l="10795" t="8890" r="8255" b="9525"/>
                <wp:wrapNone/>
                <wp:docPr id="29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1" o:spid="_x0000_s1026" type="#_x0000_t32" style="position:absolute;margin-left:71.35pt;margin-top:5.2pt;width:13.5pt;height:.05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"/>
            </w:pict>
          </mc:Fallback>
        </mc:AlternateContent>
      </w:r>
    </w:p>
    <w:p w:rsidR="001F10CC" w:rsidRDefault="002F17D7" w:rsidP="001F10CC">
      <w:pPr>
        <w:ind w:firstLine="709"/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6051550</wp:posOffset>
                </wp:positionH>
                <wp:positionV relativeFrom="paragraph">
                  <wp:posOffset>120015</wp:posOffset>
                </wp:positionV>
                <wp:extent cx="0" cy="284480"/>
                <wp:effectExtent l="60325" t="5715" r="53975" b="14605"/>
                <wp:wrapNone/>
                <wp:docPr id="28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0" o:spid="_x0000_s1026" type="#_x0000_t32" style="position:absolute;margin-left:476.5pt;margin-top:9.45pt;width:0;height:22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wzYNAIAAF8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120015</wp:posOffset>
                </wp:positionV>
                <wp:extent cx="5080" cy="284480"/>
                <wp:effectExtent l="53975" t="5715" r="55245" b="24130"/>
                <wp:wrapNone/>
                <wp:docPr id="27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" o:spid="_x0000_s1026" type="#_x0000_t32" style="position:absolute;margin-left:39.5pt;margin-top:9.45pt;width:.4pt;height:22.4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1F10CC" w:rsidRDefault="001F10CC" w:rsidP="001F10CC">
      <w:pPr>
        <w:ind w:firstLine="709"/>
        <w:jc w:val="center"/>
      </w:pPr>
    </w:p>
    <w:p w:rsidR="001F10CC" w:rsidRDefault="002F17D7" w:rsidP="001F10CC">
      <w:pPr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112395</wp:posOffset>
                </wp:positionV>
                <wp:extent cx="2701290" cy="419100"/>
                <wp:effectExtent l="0" t="0" r="22860" b="19050"/>
                <wp:wrapNone/>
                <wp:docPr id="26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C95" w:rsidRDefault="00CD6C95" w:rsidP="001F10CC">
                            <w:pPr>
                              <w:jc w:val="center"/>
                            </w:pPr>
                            <w:r>
                              <w:t>Ф</w:t>
                            </w:r>
                            <w:r w:rsidRPr="001C13BA">
                              <w:t xml:space="preserve">ормирование и </w:t>
                            </w:r>
                          </w:p>
                          <w:p w:rsidR="00CD6C95" w:rsidRPr="001C13BA" w:rsidRDefault="00CD6C95" w:rsidP="001F10CC">
                            <w:pPr>
                              <w:jc w:val="center"/>
                            </w:pPr>
                            <w:r w:rsidRPr="001C13BA">
                              <w:t>направление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032" type="#_x0000_t202" style="position:absolute;left:0;text-align:left;margin-left:5.95pt;margin-top:8.85pt;width:212.7pt;height:3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" strokeweight="1pt">
                <v:textbox inset="2.53942mm,1.2697mm,2.53942mm,1.2697mm">
                  <w:txbxContent>
                    <w:p w:rsidR="00CD6C95" w:rsidRDefault="00CD6C95" w:rsidP="001F10CC">
                      <w:pPr>
                        <w:jc w:val="center"/>
                      </w:pPr>
                      <w:r>
                        <w:t>Ф</w:t>
                      </w:r>
                      <w:r w:rsidRPr="001C13BA">
                        <w:t xml:space="preserve">ормирование и </w:t>
                      </w:r>
                    </w:p>
                    <w:p w:rsidR="00CD6C95" w:rsidRPr="001C13BA" w:rsidRDefault="00CD6C95" w:rsidP="001F10CC">
                      <w:pPr>
                        <w:jc w:val="center"/>
                      </w:pPr>
                      <w:r w:rsidRPr="001C13BA">
                        <w:t>направление 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112395</wp:posOffset>
                </wp:positionV>
                <wp:extent cx="1289050" cy="1347470"/>
                <wp:effectExtent l="0" t="0" r="25400" b="24130"/>
                <wp:wrapNone/>
                <wp:docPr id="25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C95" w:rsidRPr="00886577" w:rsidRDefault="00CD6C95" w:rsidP="001F10CC">
                            <w:pPr>
                              <w:jc w:val="center"/>
                            </w:pPr>
                            <w:r>
                              <w:t>У</w:t>
                            </w:r>
                            <w:r w:rsidRPr="0027305A">
                              <w:t>странени</w:t>
                            </w:r>
                            <w:r>
                              <w:t xml:space="preserve">е заявителем </w:t>
                            </w:r>
                            <w:r w:rsidRPr="0027305A">
                              <w:t xml:space="preserve"> нарушени</w:t>
                            </w:r>
                            <w:r>
                              <w:t>й</w:t>
                            </w:r>
                            <w:r w:rsidRPr="0027305A">
                              <w:t xml:space="preserve"> в оформлении заявления и (или)</w:t>
                            </w:r>
                            <w:r w:rsidRPr="00886577">
                              <w:t xml:space="preserve"> </w:t>
                            </w:r>
                            <w:r w:rsidRPr="0027305A">
                              <w:t>предоставлении необходимых документов</w:t>
                            </w:r>
                          </w:p>
                          <w:p w:rsidR="00CD6C95" w:rsidRPr="005331EF" w:rsidRDefault="00CD6C95" w:rsidP="001F10CC"/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1.75pt;margin-top:8.85pt;width:101.5pt;height:106.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" strokeweight="1pt">
                <v:textbox inset="2.53942mm,1.2697mm,2.53942mm,1.2697mm">
                  <w:txbxContent>
                    <w:p w:rsidR="00CD6C95" w:rsidRPr="00886577" w:rsidRDefault="00CD6C95" w:rsidP="001F10CC">
                      <w:pPr>
                        <w:jc w:val="center"/>
                      </w:pPr>
                      <w:r>
                        <w:t>У</w:t>
                      </w:r>
                      <w:r w:rsidRPr="0027305A">
                        <w:t>странени</w:t>
                      </w:r>
                      <w:r>
                        <w:t xml:space="preserve">е заявителем </w:t>
                      </w:r>
                      <w:r w:rsidRPr="0027305A">
                        <w:t xml:space="preserve"> нарушени</w:t>
                      </w:r>
                      <w:r>
                        <w:t>й</w:t>
                      </w:r>
                      <w:r w:rsidRPr="0027305A">
                        <w:t xml:space="preserve"> в оформлении заявления и (или)</w:t>
                      </w:r>
                      <w:r w:rsidRPr="00886577">
                        <w:t xml:space="preserve"> </w:t>
                      </w:r>
                      <w:r w:rsidRPr="0027305A">
                        <w:t>предоставлении необходимых документов</w:t>
                      </w:r>
                    </w:p>
                    <w:p w:rsidR="00CD6C95" w:rsidRPr="005331EF" w:rsidRDefault="00CD6C95" w:rsidP="001F10C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112395</wp:posOffset>
                </wp:positionV>
                <wp:extent cx="1732915" cy="1347470"/>
                <wp:effectExtent l="11430" t="7620" r="8255" b="6985"/>
                <wp:wrapNone/>
                <wp:docPr id="24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C95" w:rsidRPr="00886577" w:rsidRDefault="00CD6C95" w:rsidP="001F10CC">
                            <w:pPr>
                              <w:jc w:val="center"/>
                            </w:pPr>
                            <w:r w:rsidRPr="0027305A">
                              <w:t>Подготовка и выдача (направление) заявителю уведомления о необходимости устранения нарушени</w:t>
                            </w:r>
                            <w:r>
                              <w:t>й</w:t>
                            </w:r>
                            <w:r w:rsidRPr="0027305A">
                              <w:t xml:space="preserve"> в оформлении заявления и (или)</w:t>
                            </w:r>
                            <w:r w:rsidRPr="00886577">
                              <w:t xml:space="preserve"> </w:t>
                            </w:r>
                            <w:r w:rsidRPr="0027305A">
                              <w:t>предоставлении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34" style="position:absolute;left:0;text-align:left;margin-left:375.15pt;margin-top:8.85pt;width:136.45pt;height:106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">
                <v:textbox>
                  <w:txbxContent>
                    <w:p w:rsidR="00CD6C95" w:rsidRPr="00886577" w:rsidRDefault="00CD6C95" w:rsidP="001F10CC">
                      <w:pPr>
                        <w:jc w:val="center"/>
                      </w:pPr>
                      <w:r w:rsidRPr="0027305A">
                        <w:t>Подготовка и выдача (направление) заявителю уведомления о необходимости устранения нарушени</w:t>
                      </w:r>
                      <w:r>
                        <w:t>й</w:t>
                      </w:r>
                      <w:r w:rsidRPr="0027305A">
                        <w:t xml:space="preserve"> в оформлении заявления и (или)</w:t>
                      </w:r>
                      <w:r w:rsidRPr="00886577">
                        <w:t xml:space="preserve"> </w:t>
                      </w:r>
                      <w:r w:rsidRPr="0027305A">
                        <w:t>предоставлении необходимых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F10CC" w:rsidRDefault="002F17D7" w:rsidP="001F10CC">
      <w:pPr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132715</wp:posOffset>
                </wp:positionV>
                <wp:extent cx="293370" cy="0"/>
                <wp:effectExtent l="14605" t="56515" r="6350" b="57785"/>
                <wp:wrapNone/>
                <wp:docPr id="23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8" o:spid="_x0000_s1026" type="#_x0000_t32" style="position:absolute;margin-left:218.65pt;margin-top:10.45pt;width:23.1pt;height:0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132715</wp:posOffset>
                </wp:positionV>
                <wp:extent cx="398145" cy="0"/>
                <wp:effectExtent l="22860" t="56515" r="7620" b="57785"/>
                <wp:wrapNone/>
                <wp:docPr id="2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8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6" type="#_x0000_t32" style="position:absolute;margin-left:343.8pt;margin-top:10.45pt;width:31.35pt;height:0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1F10CC" w:rsidRDefault="001F10CC" w:rsidP="001F10CC">
      <w:pPr>
        <w:ind w:firstLine="709"/>
        <w:jc w:val="center"/>
      </w:pPr>
    </w:p>
    <w:p w:rsidR="001F10CC" w:rsidRDefault="002F17D7" w:rsidP="001F10CC">
      <w:pPr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93345</wp:posOffset>
                </wp:positionV>
                <wp:extent cx="0" cy="213995"/>
                <wp:effectExtent l="53975" t="7620" r="60325" b="16510"/>
                <wp:wrapNone/>
                <wp:docPr id="21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7" o:spid="_x0000_s1026" type="#_x0000_t32" style="position:absolute;margin-left:39.5pt;margin-top:7.35pt;width:0;height:16.8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1F10CC" w:rsidRDefault="001F10CC" w:rsidP="001F10CC">
      <w:pPr>
        <w:ind w:firstLine="709"/>
        <w:jc w:val="center"/>
      </w:pPr>
    </w:p>
    <w:p w:rsidR="001F10CC" w:rsidRDefault="002F17D7" w:rsidP="001F10CC">
      <w:pPr>
        <w:tabs>
          <w:tab w:val="left" w:pos="284"/>
          <w:tab w:val="left" w:pos="4395"/>
        </w:tabs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15240</wp:posOffset>
                </wp:positionV>
                <wp:extent cx="2701290" cy="584200"/>
                <wp:effectExtent l="8890" t="5715" r="13970" b="10160"/>
                <wp:wrapNone/>
                <wp:docPr id="20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C95" w:rsidRPr="00CA49FC" w:rsidRDefault="00CD6C95" w:rsidP="001F10C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Проверка документов</w:t>
                            </w:r>
                            <w:r w:rsidRPr="00CA49FC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на наличие </w:t>
                            </w:r>
                            <w:r w:rsidRPr="00CA49FC">
                              <w:rPr>
                                <w:color w:val="000000"/>
                              </w:rPr>
                              <w:t>основани</w:t>
                            </w:r>
                            <w:r>
                              <w:rPr>
                                <w:color w:val="000000"/>
                              </w:rPr>
                              <w:t>й</w:t>
                            </w:r>
                            <w:r w:rsidRPr="00CA49FC">
                              <w:rPr>
                                <w:color w:val="000000"/>
                              </w:rPr>
                              <w:t xml:space="preserve"> для отказа в </w:t>
                            </w:r>
                            <w:r>
                              <w:rPr>
                                <w:color w:val="000000"/>
                              </w:rPr>
                              <w:t>предоставлении муниципальной услуги</w:t>
                            </w:r>
                          </w:p>
                          <w:p w:rsidR="00CD6C95" w:rsidRPr="00442C33" w:rsidRDefault="00CD6C95" w:rsidP="001F10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35" style="position:absolute;left:0;text-align:left;margin-left:5.95pt;margin-top:1.2pt;width:212.7pt;height:4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t1KwIAAFE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">
                <v:textbox>
                  <w:txbxContent>
                    <w:p w:rsidR="00CD6C95" w:rsidRPr="00CA49FC" w:rsidRDefault="00CD6C95" w:rsidP="001F10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Проверка документов</w:t>
                      </w:r>
                      <w:r w:rsidRPr="00CA49FC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на наличие </w:t>
                      </w:r>
                      <w:r w:rsidRPr="00CA49FC">
                        <w:rPr>
                          <w:color w:val="000000"/>
                        </w:rPr>
                        <w:t>основани</w:t>
                      </w:r>
                      <w:r>
                        <w:rPr>
                          <w:color w:val="000000"/>
                        </w:rPr>
                        <w:t>й</w:t>
                      </w:r>
                      <w:r w:rsidRPr="00CA49FC">
                        <w:rPr>
                          <w:color w:val="000000"/>
                        </w:rPr>
                        <w:t xml:space="preserve"> для отказа в </w:t>
                      </w:r>
                      <w:r>
                        <w:rPr>
                          <w:color w:val="000000"/>
                        </w:rPr>
                        <w:t>предоставлении муниципальной услуги</w:t>
                      </w:r>
                    </w:p>
                    <w:p w:rsidR="00CD6C95" w:rsidRPr="00442C33" w:rsidRDefault="00CD6C95" w:rsidP="001F10CC"/>
                  </w:txbxContent>
                </v:textbox>
              </v:rect>
            </w:pict>
          </mc:Fallback>
        </mc:AlternateContent>
      </w:r>
    </w:p>
    <w:p w:rsidR="001F10CC" w:rsidRDefault="001F10CC" w:rsidP="001F10CC">
      <w:pPr>
        <w:ind w:firstLine="709"/>
        <w:jc w:val="center"/>
      </w:pPr>
    </w:p>
    <w:p w:rsidR="001F10CC" w:rsidRDefault="001F10CC" w:rsidP="001F10CC">
      <w:pPr>
        <w:ind w:firstLine="709"/>
        <w:jc w:val="center"/>
      </w:pPr>
    </w:p>
    <w:p w:rsidR="001F10CC" w:rsidRDefault="001F10CC" w:rsidP="001F10CC">
      <w:pPr>
        <w:ind w:firstLine="709"/>
        <w:jc w:val="center"/>
      </w:pPr>
    </w:p>
    <w:p w:rsidR="001F10CC" w:rsidRDefault="002F17D7" w:rsidP="001F10CC">
      <w:pPr>
        <w:ind w:firstLine="709"/>
        <w:jc w:val="center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15240</wp:posOffset>
                </wp:positionV>
                <wp:extent cx="635" cy="201295"/>
                <wp:effectExtent l="59690" t="5715" r="53975" b="21590"/>
                <wp:wrapNone/>
                <wp:docPr id="17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9" o:spid="_x0000_s1026" type="#_x0000_t32" style="position:absolute;margin-left:35.45pt;margin-top:1.2pt;width:.05pt;height:15.8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1F10CC" w:rsidRDefault="002F17D7" w:rsidP="001F10CC">
      <w:pPr>
        <w:ind w:firstLine="709"/>
        <w:jc w:val="center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70485</wp:posOffset>
                </wp:positionV>
                <wp:extent cx="2701290" cy="561340"/>
                <wp:effectExtent l="8890" t="13335" r="13970" b="6350"/>
                <wp:wrapNone/>
                <wp:docPr id="16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C95" w:rsidRDefault="00CD6C95" w:rsidP="001F10CC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  <w:r w:rsidRPr="00442C33">
                              <w:rPr>
                                <w:i/>
                                <w:color w:val="000000"/>
                              </w:rPr>
                              <w:t xml:space="preserve">Имеются основания </w:t>
                            </w:r>
                          </w:p>
                          <w:p w:rsidR="00CD6C95" w:rsidRPr="00442C33" w:rsidRDefault="00CD6C95" w:rsidP="001F10CC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  <w:r w:rsidRPr="00442C33">
                              <w:rPr>
                                <w:i/>
                                <w:color w:val="000000"/>
                              </w:rPr>
                              <w:t xml:space="preserve">для отказа в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предоставлении муниципальной услуги</w:t>
                            </w:r>
                            <w:r w:rsidRPr="00442C33">
                              <w:rPr>
                                <w:i/>
                                <w:color w:val="000000"/>
                              </w:rPr>
                              <w:t>?</w:t>
                            </w:r>
                          </w:p>
                          <w:p w:rsidR="00CD6C95" w:rsidRPr="00442C33" w:rsidRDefault="00CD6C95" w:rsidP="001F10CC">
                            <w:pPr>
                              <w:tabs>
                                <w:tab w:val="left" w:pos="368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36" style="position:absolute;left:0;text-align:left;margin-left:5.95pt;margin-top:5.55pt;width:212.7pt;height:44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">
                <v:textbox>
                  <w:txbxContent>
                    <w:p w:rsidR="00CD6C95" w:rsidRDefault="00CD6C95" w:rsidP="001F10CC">
                      <w:pPr>
                        <w:tabs>
                          <w:tab w:val="left" w:pos="3686"/>
                        </w:tabs>
                        <w:jc w:val="center"/>
                        <w:rPr>
                          <w:i/>
                          <w:color w:val="000000"/>
                        </w:rPr>
                      </w:pPr>
                      <w:r w:rsidRPr="00442C33">
                        <w:rPr>
                          <w:i/>
                          <w:color w:val="000000"/>
                        </w:rPr>
                        <w:t xml:space="preserve">Имеются основания </w:t>
                      </w:r>
                    </w:p>
                    <w:p w:rsidR="00CD6C95" w:rsidRPr="00442C33" w:rsidRDefault="00CD6C95" w:rsidP="001F10CC">
                      <w:pPr>
                        <w:tabs>
                          <w:tab w:val="left" w:pos="3686"/>
                        </w:tabs>
                        <w:jc w:val="center"/>
                        <w:rPr>
                          <w:i/>
                          <w:color w:val="000000"/>
                        </w:rPr>
                      </w:pPr>
                      <w:r w:rsidRPr="00442C33">
                        <w:rPr>
                          <w:i/>
                          <w:color w:val="000000"/>
                        </w:rPr>
                        <w:t xml:space="preserve">для отказа в </w:t>
                      </w:r>
                      <w:r>
                        <w:rPr>
                          <w:i/>
                          <w:color w:val="000000"/>
                        </w:rPr>
                        <w:t>предоставлении муниципальной услуги</w:t>
                      </w:r>
                      <w:r w:rsidRPr="00442C33">
                        <w:rPr>
                          <w:i/>
                          <w:color w:val="000000"/>
                        </w:rPr>
                        <w:t>?</w:t>
                      </w:r>
                    </w:p>
                    <w:p w:rsidR="00CD6C95" w:rsidRPr="00442C33" w:rsidRDefault="00CD6C95" w:rsidP="001F10CC">
                      <w:pPr>
                        <w:tabs>
                          <w:tab w:val="left" w:pos="3686"/>
                        </w:tabs>
                      </w:pPr>
                    </w:p>
                  </w:txbxContent>
                </v:textbox>
              </v:rect>
            </w:pict>
          </mc:Fallback>
        </mc:AlternateContent>
      </w:r>
    </w:p>
    <w:p w:rsidR="001F10CC" w:rsidRDefault="002F17D7" w:rsidP="001F10CC">
      <w:pPr>
        <w:ind w:firstLine="709"/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53975</wp:posOffset>
                </wp:positionV>
                <wp:extent cx="692150" cy="285750"/>
                <wp:effectExtent l="13335" t="6350" r="8890" b="12700"/>
                <wp:wrapNone/>
                <wp:docPr id="15" name="Oval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C95" w:rsidRPr="0027305A" w:rsidRDefault="00CD6C95" w:rsidP="001F10C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7305A">
                              <w:rPr>
                                <w:b/>
                                <w:i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5" o:spid="_x0000_s1037" style="position:absolute;left:0;text-align:left;margin-left:271.8pt;margin-top:4.25pt;width:54.5pt;height:22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">
                <v:textbox>
                  <w:txbxContent>
                    <w:p w:rsidR="00CD6C95" w:rsidRPr="0027305A" w:rsidRDefault="00CD6C95" w:rsidP="001F10CC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7305A">
                        <w:rPr>
                          <w:b/>
                          <w:i/>
                        </w:rP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</w:p>
    <w:p w:rsidR="001F10CC" w:rsidRDefault="002F17D7" w:rsidP="001F10CC">
      <w:pPr>
        <w:ind w:firstLine="709"/>
        <w:jc w:val="center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52070</wp:posOffset>
                </wp:positionV>
                <wp:extent cx="675005" cy="635"/>
                <wp:effectExtent l="5080" t="13970" r="5715" b="13970"/>
                <wp:wrapNone/>
                <wp:docPr id="14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5" o:spid="_x0000_s1026" type="#_x0000_t32" style="position:absolute;margin-left:218.65pt;margin-top:4.1pt;width:53.15pt;height:.0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1maKgIAAEkEAAAOAAAAZHJzL2Uyb0RvYy54bWysVMGO2jAQvVfqP1i+QxI2sBARVqsE2sO2&#10;RdrtBxjbIVYd27K9BFT13zt2gLL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52070</wp:posOffset>
                </wp:positionV>
                <wp:extent cx="1495425" cy="635"/>
                <wp:effectExtent l="10160" t="13970" r="8890" b="13970"/>
                <wp:wrapNone/>
                <wp:docPr id="13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5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4" o:spid="_x0000_s1026" type="#_x0000_t32" style="position:absolute;margin-left:326.3pt;margin-top:4.1pt;width:117.75pt;height:.05pt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52070</wp:posOffset>
                </wp:positionV>
                <wp:extent cx="635" cy="572135"/>
                <wp:effectExtent l="57785" t="13970" r="55880" b="23495"/>
                <wp:wrapNone/>
                <wp:docPr id="12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2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0" o:spid="_x0000_s1026" type="#_x0000_t32" style="position:absolute;margin-left:444.05pt;margin-top:4.1pt;width:.05pt;height:45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1F10CC" w:rsidRDefault="001F10CC" w:rsidP="001F10CC">
      <w:pPr>
        <w:ind w:firstLine="709"/>
        <w:jc w:val="center"/>
      </w:pPr>
    </w:p>
    <w:p w:rsidR="001F10CC" w:rsidRDefault="002F17D7" w:rsidP="001F10CC">
      <w:pPr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47625</wp:posOffset>
                </wp:positionV>
                <wp:extent cx="3810" cy="180340"/>
                <wp:effectExtent l="11430" t="9525" r="13335" b="10160"/>
                <wp:wrapNone/>
                <wp:docPr id="11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26" type="#_x0000_t32" style="position:absolute;margin-left:102.15pt;margin-top:3.75pt;width:.3pt;height:14.2pt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xuKgIAAEo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"/>
            </w:pict>
          </mc:Fallback>
        </mc:AlternateContent>
      </w:r>
    </w:p>
    <w:p w:rsidR="001F10CC" w:rsidRDefault="002F17D7" w:rsidP="001F10CC">
      <w:pPr>
        <w:tabs>
          <w:tab w:val="left" w:pos="142"/>
        </w:tabs>
        <w:ind w:firstLine="709"/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81915</wp:posOffset>
                </wp:positionV>
                <wp:extent cx="723900" cy="250190"/>
                <wp:effectExtent l="10795" t="5715" r="8255" b="10795"/>
                <wp:wrapNone/>
                <wp:docPr id="10" name="Oval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50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C95" w:rsidRPr="0027305A" w:rsidRDefault="00CD6C95" w:rsidP="001F10C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7305A">
                              <w:rPr>
                                <w:b/>
                                <w:i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2" o:spid="_x0000_s1038" style="position:absolute;left:0;text-align:left;margin-left:71.35pt;margin-top:6.45pt;width:57pt;height:19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">
                <v:textbox>
                  <w:txbxContent>
                    <w:p w:rsidR="00CD6C95" w:rsidRPr="0027305A" w:rsidRDefault="00CD6C95" w:rsidP="001F10CC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7305A">
                        <w:rPr>
                          <w:b/>
                          <w:i/>
                        </w:rP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</w:p>
    <w:p w:rsidR="001F10CC" w:rsidRDefault="002F17D7" w:rsidP="001F10CC">
      <w:pPr>
        <w:tabs>
          <w:tab w:val="left" w:pos="4253"/>
        </w:tabs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40005</wp:posOffset>
                </wp:positionV>
                <wp:extent cx="1857375" cy="1038860"/>
                <wp:effectExtent l="0" t="0" r="28575" b="27940"/>
                <wp:wrapNone/>
                <wp:docPr id="19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C95" w:rsidRPr="001C13BA" w:rsidRDefault="00CD6C95" w:rsidP="001F10CC">
                            <w:pPr>
                              <w:jc w:val="center"/>
                            </w:pPr>
                            <w:r>
                              <w:t xml:space="preserve">Подготовка и направление заявителю </w:t>
                            </w:r>
                            <w:r w:rsidRPr="001C13BA">
                              <w:t xml:space="preserve">уведомления об отказе в </w:t>
                            </w:r>
                            <w:r>
                              <w:t xml:space="preserve">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69.3pt;margin-top:3.15pt;width:146.25pt;height:81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" strokeweight="1pt">
                <v:textbox inset="2.53942mm,1.2697mm,2.53942mm,1.2697mm">
                  <w:txbxContent>
                    <w:p w:rsidR="00CD6C95" w:rsidRPr="001C13BA" w:rsidRDefault="00CD6C95" w:rsidP="001F10CC">
                      <w:pPr>
                        <w:jc w:val="center"/>
                      </w:pPr>
                      <w:r>
                        <w:t xml:space="preserve">Подготовка и направление заявителю </w:t>
                      </w:r>
                      <w:r w:rsidRPr="001C13BA">
                        <w:t xml:space="preserve">уведомления об отказе в </w:t>
                      </w:r>
                      <w:r>
                        <w:t xml:space="preserve"> предоставлении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1F10CC" w:rsidRDefault="002F17D7" w:rsidP="001F10CC">
      <w:pPr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40005</wp:posOffset>
                </wp:positionV>
                <wp:extent cx="635" cy="200660"/>
                <wp:effectExtent l="59055" t="11430" r="54610" b="16510"/>
                <wp:wrapNone/>
                <wp:docPr id="9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6" o:spid="_x0000_s1026" type="#_x0000_t32" style="position:absolute;margin-left:102.15pt;margin-top:3.15pt;width:.05pt;height:15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1F10CC" w:rsidRDefault="002F17D7" w:rsidP="001F10CC">
      <w:pPr>
        <w:ind w:firstLine="709"/>
        <w:jc w:val="center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94615</wp:posOffset>
                </wp:positionV>
                <wp:extent cx="2814320" cy="337185"/>
                <wp:effectExtent l="0" t="0" r="24130" b="24765"/>
                <wp:wrapNone/>
                <wp:docPr id="8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C95" w:rsidRPr="00092677" w:rsidRDefault="00CD6C95" w:rsidP="001F10CC">
                            <w:r>
                              <w:t>П</w:t>
                            </w:r>
                            <w:r w:rsidRPr="001F10CC">
                              <w:t>ринятие решения о проведении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F10CC">
                              <w:t>приватизации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5" o:spid="_x0000_s1040" type="#_x0000_t202" style="position:absolute;left:0;text-align:left;margin-left:5.95pt;margin-top:7.45pt;width:221.6pt;height:26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" strokeweight="1pt">
                <v:textbox inset="2.53942mm,1.2697mm,2.53942mm,1.2697mm">
                  <w:txbxContent>
                    <w:p w:rsidR="00CD6C95" w:rsidRPr="00092677" w:rsidRDefault="00CD6C95" w:rsidP="001F10CC">
                      <w:r>
                        <w:t>П</w:t>
                      </w:r>
                      <w:r w:rsidRPr="001F10CC">
                        <w:t>ринятие решения о проведении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F10CC">
                        <w:t>приватизации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1F10CC" w:rsidRDefault="001F10CC" w:rsidP="001F10CC">
      <w:pPr>
        <w:ind w:firstLine="709"/>
        <w:jc w:val="center"/>
      </w:pPr>
    </w:p>
    <w:p w:rsidR="001F10CC" w:rsidRDefault="002F17D7" w:rsidP="001F10CC">
      <w:pPr>
        <w:ind w:firstLine="709"/>
        <w:jc w:val="center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139700</wp:posOffset>
                </wp:positionV>
                <wp:extent cx="635" cy="167640"/>
                <wp:effectExtent l="53340" t="6350" r="60325" b="16510"/>
                <wp:wrapNone/>
                <wp:docPr id="7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8" o:spid="_x0000_s1026" type="#_x0000_t32" style="position:absolute;margin-left:102.45pt;margin-top:11pt;width:.05pt;height:13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AIOQ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1F10CC" w:rsidRDefault="001F10CC" w:rsidP="001F10CC">
      <w:pPr>
        <w:ind w:firstLine="709"/>
        <w:jc w:val="center"/>
      </w:pPr>
    </w:p>
    <w:p w:rsidR="001F10CC" w:rsidRPr="008B6BC6" w:rsidRDefault="002F17D7" w:rsidP="001F10CC">
      <w:pPr>
        <w:ind w:firstLine="709"/>
        <w:jc w:val="center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15240</wp:posOffset>
                </wp:positionV>
                <wp:extent cx="2814320" cy="289560"/>
                <wp:effectExtent l="0" t="0" r="24130" b="15240"/>
                <wp:wrapNone/>
                <wp:docPr id="6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C95" w:rsidRPr="00871E1A" w:rsidRDefault="00CD6C95" w:rsidP="001F10CC">
                            <w:r>
                              <w:t>П</w:t>
                            </w:r>
                            <w:r w:rsidRPr="001F10CC">
                              <w:t>одготовка и проведение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F10CC">
                              <w:t xml:space="preserve">приватизации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имущества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5.95pt;margin-top:1.2pt;width:221.6pt;height:22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" strokeweight="1pt">
                <v:textbox inset="2.53942mm,1.2697mm,2.53942mm,1.2697mm">
                  <w:txbxContent>
                    <w:p w:rsidR="00CD6C95" w:rsidRPr="00871E1A" w:rsidRDefault="00CD6C95" w:rsidP="001F10CC">
                      <w:r>
                        <w:t>П</w:t>
                      </w:r>
                      <w:r w:rsidRPr="001F10CC">
                        <w:t>одготовка и проведение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F10CC">
                        <w:t xml:space="preserve">приватизации </w:t>
                      </w:r>
                      <w:r>
                        <w:rPr>
                          <w:sz w:val="28"/>
                          <w:szCs w:val="28"/>
                        </w:rPr>
                        <w:t>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1F10CC" w:rsidRPr="008B6BC6" w:rsidRDefault="001F10CC" w:rsidP="001F10CC">
      <w:pPr>
        <w:ind w:firstLine="709"/>
        <w:jc w:val="center"/>
      </w:pPr>
    </w:p>
    <w:p w:rsidR="001F10CC" w:rsidRPr="008B6BC6" w:rsidRDefault="002F17D7" w:rsidP="001F10CC">
      <w:pPr>
        <w:ind w:firstLine="709"/>
        <w:jc w:val="center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12700</wp:posOffset>
                </wp:positionV>
                <wp:extent cx="6985" cy="238760"/>
                <wp:effectExtent l="53975" t="12700" r="53340" b="24765"/>
                <wp:wrapNone/>
                <wp:docPr id="5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1" o:spid="_x0000_s1026" type="#_x0000_t32" style="position:absolute;margin-left:102.5pt;margin-top:1pt;width:.55pt;height:18.8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1F10CC" w:rsidRDefault="002F17D7" w:rsidP="001F10CC">
      <w:pPr>
        <w:ind w:firstLine="709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105410</wp:posOffset>
                </wp:positionV>
                <wp:extent cx="2814320" cy="289560"/>
                <wp:effectExtent l="0" t="0" r="24130" b="15240"/>
                <wp:wrapNone/>
                <wp:docPr id="4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C95" w:rsidRPr="00871E1A" w:rsidRDefault="00CD6C95" w:rsidP="001F10CC">
                            <w:r>
                              <w:t>П</w:t>
                            </w:r>
                            <w:r w:rsidRPr="00A66498">
                              <w:t>ринятие решения 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6498">
                              <w:t xml:space="preserve">приватизации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имущества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5.95pt;margin-top:8.3pt;width:221.6pt;height:22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l1KwIAAFE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" strokeweight="1pt">
                <v:textbox inset="2.53942mm,1.2697mm,2.53942mm,1.2697mm">
                  <w:txbxContent>
                    <w:p w:rsidR="00CD6C95" w:rsidRPr="00871E1A" w:rsidRDefault="00CD6C95" w:rsidP="001F10CC">
                      <w:r>
                        <w:t>П</w:t>
                      </w:r>
                      <w:r w:rsidRPr="00A66498">
                        <w:t>ринятие решения о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66498">
                        <w:t xml:space="preserve">приватизации </w:t>
                      </w:r>
                      <w:r>
                        <w:rPr>
                          <w:sz w:val="28"/>
                          <w:szCs w:val="28"/>
                        </w:rPr>
                        <w:t>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1F10CC" w:rsidRPr="00A66498" w:rsidRDefault="001F10CC" w:rsidP="00A66498">
      <w:pPr>
        <w:ind w:firstLine="709"/>
      </w:pPr>
    </w:p>
    <w:p w:rsidR="001F10CC" w:rsidRDefault="002F17D7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102870</wp:posOffset>
                </wp:positionV>
                <wp:extent cx="3810" cy="180975"/>
                <wp:effectExtent l="55245" t="7620" r="55245" b="20955"/>
                <wp:wrapNone/>
                <wp:docPr id="3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" o:spid="_x0000_s1026" type="#_x0000_t32" style="position:absolute;margin-left:101.85pt;margin-top:8.1pt;width:.3pt;height:14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1F10CC" w:rsidRDefault="002F17D7" w:rsidP="001F10CC">
      <w:pPr>
        <w:pStyle w:val="a5"/>
        <w:tabs>
          <w:tab w:val="left" w:pos="709"/>
          <w:tab w:val="left" w:pos="4395"/>
        </w:tabs>
        <w:spacing w:before="0" w:beforeAutospacing="0" w:after="0" w:afterAutospacing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108585</wp:posOffset>
                </wp:positionV>
                <wp:extent cx="2814320" cy="614680"/>
                <wp:effectExtent l="0" t="0" r="24130" b="13970"/>
                <wp:wrapNone/>
                <wp:docPr id="18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C95" w:rsidRPr="009910A2" w:rsidRDefault="00CD6C95" w:rsidP="00A66498">
                            <w:pPr>
                              <w:pStyle w:val="a5"/>
                              <w:tabs>
                                <w:tab w:val="left" w:pos="709"/>
                              </w:tabs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В</w:t>
                            </w:r>
                            <w:r w:rsidRPr="00A66498">
                              <w:rPr>
                                <w:sz w:val="20"/>
                                <w:szCs w:val="20"/>
                              </w:rPr>
                              <w:t>ыдача (направление) документов</w:t>
                            </w:r>
                            <w:r w:rsidRPr="00A6649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6498">
                              <w:rPr>
                                <w:sz w:val="20"/>
                                <w:szCs w:val="20"/>
                              </w:rPr>
                              <w:t xml:space="preserve">заявителю </w:t>
                            </w:r>
                            <w:r w:rsidRPr="00A66498">
                              <w:rPr>
                                <w:spacing w:val="-2"/>
                                <w:sz w:val="20"/>
                                <w:szCs w:val="20"/>
                              </w:rPr>
                              <w:t>по результатам предоставления муниципальной</w:t>
                            </w:r>
                            <w:r w:rsidRPr="009910A2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  <w:p w:rsidR="00CD6C95" w:rsidRPr="00A66498" w:rsidRDefault="00CD6C95" w:rsidP="001F10CC"/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5.95pt;margin-top:8.55pt;width:221.6pt;height:48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" strokeweight="1pt">
                <v:textbox inset="2.53942mm,1.2697mm,2.53942mm,1.2697mm">
                  <w:txbxContent>
                    <w:p w:rsidR="00CD6C95" w:rsidRPr="009910A2" w:rsidRDefault="00CD6C95" w:rsidP="00A66498">
                      <w:pPr>
                        <w:pStyle w:val="a5"/>
                        <w:tabs>
                          <w:tab w:val="left" w:pos="709"/>
                        </w:tabs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t>В</w:t>
                      </w:r>
                      <w:r w:rsidRPr="00A66498">
                        <w:rPr>
                          <w:sz w:val="20"/>
                          <w:szCs w:val="20"/>
                        </w:rPr>
                        <w:t>ыдача (направление) документов</w:t>
                      </w:r>
                      <w:r w:rsidRPr="00A6649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66498">
                        <w:rPr>
                          <w:sz w:val="20"/>
                          <w:szCs w:val="20"/>
                        </w:rPr>
                        <w:t xml:space="preserve">заявителю </w:t>
                      </w:r>
                      <w:r w:rsidRPr="00A66498">
                        <w:rPr>
                          <w:spacing w:val="-2"/>
                          <w:sz w:val="20"/>
                          <w:szCs w:val="20"/>
                        </w:rPr>
                        <w:t>по результатам предоставления муниципальной</w:t>
                      </w:r>
                      <w:r w:rsidRPr="009910A2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  <w:szCs w:val="20"/>
                        </w:rPr>
                        <w:t>услуги</w:t>
                      </w:r>
                    </w:p>
                    <w:p w:rsidR="00CD6C95" w:rsidRPr="00A66498" w:rsidRDefault="00CD6C95" w:rsidP="001F10CC"/>
                  </w:txbxContent>
                </v:textbox>
              </v:shape>
            </w:pict>
          </mc:Fallback>
        </mc:AlternateContent>
      </w:r>
    </w:p>
    <w:p w:rsidR="001F10CC" w:rsidRDefault="001F10CC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1F10CC" w:rsidRDefault="001F10CC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1F10CC" w:rsidRDefault="001F10CC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BE3AF6" w:rsidRDefault="002F17D7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701675</wp:posOffset>
                </wp:positionV>
                <wp:extent cx="505460" cy="283845"/>
                <wp:effectExtent l="0" t="0" r="27940" b="20955"/>
                <wp:wrapNone/>
                <wp:docPr id="2" name="Прямоугольник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5460" cy="283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6C95" w:rsidRPr="004C5216" w:rsidRDefault="00CD6C95" w:rsidP="004C5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2" o:spid="_x0000_s1044" style="position:absolute;left:0;text-align:left;margin-left:84.15pt;margin-top:55.25pt;width:39.8pt;height:22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" fillcolor="window" strokecolor="window" strokeweight="2pt">
                <v:path arrowok="t"/>
                <v:textbox>
                  <w:txbxContent>
                    <w:p w:rsidR="00CD6C95" w:rsidRPr="004C5216" w:rsidRDefault="00CD6C95" w:rsidP="004C5216"/>
                  </w:txbxContent>
                </v:textbox>
              </v:rect>
            </w:pict>
          </mc:Fallback>
        </mc:AlternateContent>
      </w:r>
    </w:p>
    <w:sectPr w:rsidR="00BE3AF6" w:rsidSect="00A86CC2">
      <w:headerReference w:type="even" r:id="rId13"/>
      <w:headerReference w:type="default" r:id="rId1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95" w:rsidRDefault="00CD6C95" w:rsidP="00AD5B28">
      <w:r>
        <w:separator/>
      </w:r>
    </w:p>
  </w:endnote>
  <w:endnote w:type="continuationSeparator" w:id="0">
    <w:p w:rsidR="00CD6C95" w:rsidRDefault="00CD6C95" w:rsidP="00A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95" w:rsidRDefault="00CD6C95" w:rsidP="00AD5B28">
      <w:r>
        <w:separator/>
      </w:r>
    </w:p>
  </w:footnote>
  <w:footnote w:type="continuationSeparator" w:id="0">
    <w:p w:rsidR="00CD6C95" w:rsidRDefault="00CD6C95" w:rsidP="00AD5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5" w:rsidRDefault="00CD6C95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D6C95" w:rsidRDefault="00CD6C9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397998"/>
      <w:docPartObj>
        <w:docPartGallery w:val="Page Numbers (Top of Page)"/>
        <w:docPartUnique/>
      </w:docPartObj>
    </w:sdtPr>
    <w:sdtEndPr/>
    <w:sdtContent>
      <w:p w:rsidR="00A86CC2" w:rsidRDefault="00A86CC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CCB">
          <w:rPr>
            <w:noProof/>
          </w:rPr>
          <w:t>19</w:t>
        </w:r>
        <w:r>
          <w:fldChar w:fldCharType="end"/>
        </w:r>
      </w:p>
    </w:sdtContent>
  </w:sdt>
  <w:p w:rsidR="00C25FF4" w:rsidRDefault="00C25FF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6">
    <w:nsid w:val="09024FF8"/>
    <w:multiLevelType w:val="hybridMultilevel"/>
    <w:tmpl w:val="58CC1650"/>
    <w:lvl w:ilvl="0" w:tplc="01CA13F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0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11"/>
  </w:num>
  <w:num w:numId="4">
    <w:abstractNumId w:val="15"/>
  </w:num>
  <w:num w:numId="5">
    <w:abstractNumId w:val="4"/>
  </w:num>
  <w:num w:numId="6">
    <w:abstractNumId w:val="20"/>
  </w:num>
  <w:num w:numId="7">
    <w:abstractNumId w:val="21"/>
  </w:num>
  <w:num w:numId="8">
    <w:abstractNumId w:val="26"/>
  </w:num>
  <w:num w:numId="9">
    <w:abstractNumId w:val="22"/>
  </w:num>
  <w:num w:numId="10">
    <w:abstractNumId w:val="14"/>
  </w:num>
  <w:num w:numId="11">
    <w:abstractNumId w:val="9"/>
  </w:num>
  <w:num w:numId="12">
    <w:abstractNumId w:val="23"/>
  </w:num>
  <w:num w:numId="13">
    <w:abstractNumId w:val="19"/>
  </w:num>
  <w:num w:numId="14">
    <w:abstractNumId w:val="8"/>
  </w:num>
  <w:num w:numId="15">
    <w:abstractNumId w:val="18"/>
  </w:num>
  <w:num w:numId="16">
    <w:abstractNumId w:val="25"/>
  </w:num>
  <w:num w:numId="17">
    <w:abstractNumId w:val="10"/>
  </w:num>
  <w:num w:numId="18">
    <w:abstractNumId w:val="7"/>
  </w:num>
  <w:num w:numId="19">
    <w:abstractNumId w:val="5"/>
  </w:num>
  <w:num w:numId="20">
    <w:abstractNumId w:val="16"/>
  </w:num>
  <w:num w:numId="21">
    <w:abstractNumId w:val="3"/>
  </w:num>
  <w:num w:numId="22">
    <w:abstractNumId w:val="12"/>
  </w:num>
  <w:num w:numId="23">
    <w:abstractNumId w:val="17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90"/>
    <w:rsid w:val="00000934"/>
    <w:rsid w:val="00000F95"/>
    <w:rsid w:val="000011EF"/>
    <w:rsid w:val="000039F5"/>
    <w:rsid w:val="00007A0D"/>
    <w:rsid w:val="00013C52"/>
    <w:rsid w:val="0001659F"/>
    <w:rsid w:val="00016665"/>
    <w:rsid w:val="000177F8"/>
    <w:rsid w:val="000200CB"/>
    <w:rsid w:val="0002040A"/>
    <w:rsid w:val="00020E32"/>
    <w:rsid w:val="00021A2F"/>
    <w:rsid w:val="00023BE6"/>
    <w:rsid w:val="00023C46"/>
    <w:rsid w:val="00023D72"/>
    <w:rsid w:val="00024F13"/>
    <w:rsid w:val="0002774F"/>
    <w:rsid w:val="0002786B"/>
    <w:rsid w:val="00027FD3"/>
    <w:rsid w:val="000308E4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751A"/>
    <w:rsid w:val="00050EB5"/>
    <w:rsid w:val="00055CE2"/>
    <w:rsid w:val="000564D5"/>
    <w:rsid w:val="00057266"/>
    <w:rsid w:val="00057B6A"/>
    <w:rsid w:val="000603F8"/>
    <w:rsid w:val="000609CD"/>
    <w:rsid w:val="00062112"/>
    <w:rsid w:val="00062A61"/>
    <w:rsid w:val="00062D55"/>
    <w:rsid w:val="00067155"/>
    <w:rsid w:val="00070B07"/>
    <w:rsid w:val="000766FC"/>
    <w:rsid w:val="00077151"/>
    <w:rsid w:val="000771A4"/>
    <w:rsid w:val="000811EB"/>
    <w:rsid w:val="00083674"/>
    <w:rsid w:val="00083E01"/>
    <w:rsid w:val="000864BB"/>
    <w:rsid w:val="0009264E"/>
    <w:rsid w:val="00093D3D"/>
    <w:rsid w:val="000A10BE"/>
    <w:rsid w:val="000A28E6"/>
    <w:rsid w:val="000A318E"/>
    <w:rsid w:val="000A4082"/>
    <w:rsid w:val="000B0477"/>
    <w:rsid w:val="000B37FE"/>
    <w:rsid w:val="000B7185"/>
    <w:rsid w:val="000B7B25"/>
    <w:rsid w:val="000C0A8C"/>
    <w:rsid w:val="000C5203"/>
    <w:rsid w:val="000C6FF8"/>
    <w:rsid w:val="000C76C5"/>
    <w:rsid w:val="000D00F6"/>
    <w:rsid w:val="000D045B"/>
    <w:rsid w:val="000D2A3F"/>
    <w:rsid w:val="000D3A8D"/>
    <w:rsid w:val="000D4F3D"/>
    <w:rsid w:val="000E0FCF"/>
    <w:rsid w:val="000E22C0"/>
    <w:rsid w:val="000E570D"/>
    <w:rsid w:val="000F01B0"/>
    <w:rsid w:val="000F1D9D"/>
    <w:rsid w:val="000F2EE4"/>
    <w:rsid w:val="000F37FB"/>
    <w:rsid w:val="000F77F8"/>
    <w:rsid w:val="001002CE"/>
    <w:rsid w:val="001009C2"/>
    <w:rsid w:val="00105E01"/>
    <w:rsid w:val="00105F49"/>
    <w:rsid w:val="00107AC5"/>
    <w:rsid w:val="00113C65"/>
    <w:rsid w:val="00114881"/>
    <w:rsid w:val="00117DE2"/>
    <w:rsid w:val="00120B82"/>
    <w:rsid w:val="00122D6D"/>
    <w:rsid w:val="001250BD"/>
    <w:rsid w:val="00127A12"/>
    <w:rsid w:val="00127ACD"/>
    <w:rsid w:val="001306B0"/>
    <w:rsid w:val="00132F07"/>
    <w:rsid w:val="00133653"/>
    <w:rsid w:val="0013565F"/>
    <w:rsid w:val="00136990"/>
    <w:rsid w:val="00140FE5"/>
    <w:rsid w:val="00141CA3"/>
    <w:rsid w:val="00143AFD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F6A"/>
    <w:rsid w:val="00161B1F"/>
    <w:rsid w:val="00164AB8"/>
    <w:rsid w:val="00164CD1"/>
    <w:rsid w:val="0017275A"/>
    <w:rsid w:val="0017704B"/>
    <w:rsid w:val="00184EAA"/>
    <w:rsid w:val="00191470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52F"/>
    <w:rsid w:val="001A6D73"/>
    <w:rsid w:val="001A7284"/>
    <w:rsid w:val="001A7F61"/>
    <w:rsid w:val="001B0DF1"/>
    <w:rsid w:val="001B1DE0"/>
    <w:rsid w:val="001B2CA8"/>
    <w:rsid w:val="001B71DC"/>
    <w:rsid w:val="001B78E6"/>
    <w:rsid w:val="001B79C0"/>
    <w:rsid w:val="001C0175"/>
    <w:rsid w:val="001C0F37"/>
    <w:rsid w:val="001C2CE9"/>
    <w:rsid w:val="001C2CF0"/>
    <w:rsid w:val="001C3901"/>
    <w:rsid w:val="001C7208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E75CC"/>
    <w:rsid w:val="001F0516"/>
    <w:rsid w:val="001F10CC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AEA"/>
    <w:rsid w:val="002125B0"/>
    <w:rsid w:val="00214491"/>
    <w:rsid w:val="0021506F"/>
    <w:rsid w:val="00215453"/>
    <w:rsid w:val="00220DCA"/>
    <w:rsid w:val="00222F29"/>
    <w:rsid w:val="0022494E"/>
    <w:rsid w:val="00224B03"/>
    <w:rsid w:val="0022581B"/>
    <w:rsid w:val="0023131A"/>
    <w:rsid w:val="00231390"/>
    <w:rsid w:val="00233488"/>
    <w:rsid w:val="00236C65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15E8"/>
    <w:rsid w:val="002516C3"/>
    <w:rsid w:val="00252AF5"/>
    <w:rsid w:val="002534DE"/>
    <w:rsid w:val="00256A9C"/>
    <w:rsid w:val="00257C2A"/>
    <w:rsid w:val="00263C40"/>
    <w:rsid w:val="002641B0"/>
    <w:rsid w:val="002723D2"/>
    <w:rsid w:val="0027298F"/>
    <w:rsid w:val="00272D33"/>
    <w:rsid w:val="00276012"/>
    <w:rsid w:val="00276055"/>
    <w:rsid w:val="00292141"/>
    <w:rsid w:val="0029385B"/>
    <w:rsid w:val="002939E1"/>
    <w:rsid w:val="00293C6A"/>
    <w:rsid w:val="002941E0"/>
    <w:rsid w:val="00296321"/>
    <w:rsid w:val="00296637"/>
    <w:rsid w:val="00296815"/>
    <w:rsid w:val="00296A59"/>
    <w:rsid w:val="00296D5E"/>
    <w:rsid w:val="002A4578"/>
    <w:rsid w:val="002A6C95"/>
    <w:rsid w:val="002B00CF"/>
    <w:rsid w:val="002B0BDA"/>
    <w:rsid w:val="002B249E"/>
    <w:rsid w:val="002B2972"/>
    <w:rsid w:val="002B2B42"/>
    <w:rsid w:val="002B46B2"/>
    <w:rsid w:val="002B6A4F"/>
    <w:rsid w:val="002B7EC8"/>
    <w:rsid w:val="002C0EA0"/>
    <w:rsid w:val="002C22C6"/>
    <w:rsid w:val="002C5634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A6D"/>
    <w:rsid w:val="002E7239"/>
    <w:rsid w:val="002F17D7"/>
    <w:rsid w:val="002F35D6"/>
    <w:rsid w:val="002F6051"/>
    <w:rsid w:val="00300EB7"/>
    <w:rsid w:val="00304495"/>
    <w:rsid w:val="00306B16"/>
    <w:rsid w:val="00311D64"/>
    <w:rsid w:val="00311FC8"/>
    <w:rsid w:val="00312B49"/>
    <w:rsid w:val="003151BB"/>
    <w:rsid w:val="003223E1"/>
    <w:rsid w:val="00326C3B"/>
    <w:rsid w:val="00326E0F"/>
    <w:rsid w:val="00330BE6"/>
    <w:rsid w:val="00332A98"/>
    <w:rsid w:val="00334348"/>
    <w:rsid w:val="00336205"/>
    <w:rsid w:val="00336404"/>
    <w:rsid w:val="00336453"/>
    <w:rsid w:val="003453AA"/>
    <w:rsid w:val="00345E61"/>
    <w:rsid w:val="00355807"/>
    <w:rsid w:val="003564B6"/>
    <w:rsid w:val="00356D1E"/>
    <w:rsid w:val="00356ED1"/>
    <w:rsid w:val="00357412"/>
    <w:rsid w:val="00357A0C"/>
    <w:rsid w:val="00360AE8"/>
    <w:rsid w:val="00361E36"/>
    <w:rsid w:val="00362998"/>
    <w:rsid w:val="00363FB2"/>
    <w:rsid w:val="00363FE3"/>
    <w:rsid w:val="00364090"/>
    <w:rsid w:val="00364379"/>
    <w:rsid w:val="00365A4A"/>
    <w:rsid w:val="003700CE"/>
    <w:rsid w:val="00370142"/>
    <w:rsid w:val="00370A12"/>
    <w:rsid w:val="00372DF7"/>
    <w:rsid w:val="00374758"/>
    <w:rsid w:val="00375061"/>
    <w:rsid w:val="00376107"/>
    <w:rsid w:val="00382224"/>
    <w:rsid w:val="003829EE"/>
    <w:rsid w:val="003830D4"/>
    <w:rsid w:val="00383B23"/>
    <w:rsid w:val="00383CF9"/>
    <w:rsid w:val="00386573"/>
    <w:rsid w:val="0038745F"/>
    <w:rsid w:val="00387BB9"/>
    <w:rsid w:val="00391D3F"/>
    <w:rsid w:val="003935F4"/>
    <w:rsid w:val="0039437E"/>
    <w:rsid w:val="00394B0E"/>
    <w:rsid w:val="003975F6"/>
    <w:rsid w:val="003A166E"/>
    <w:rsid w:val="003B3A73"/>
    <w:rsid w:val="003B602D"/>
    <w:rsid w:val="003B79FB"/>
    <w:rsid w:val="003C1A6C"/>
    <w:rsid w:val="003C1B23"/>
    <w:rsid w:val="003C223B"/>
    <w:rsid w:val="003C363E"/>
    <w:rsid w:val="003C5469"/>
    <w:rsid w:val="003C79AE"/>
    <w:rsid w:val="003D0096"/>
    <w:rsid w:val="003D0263"/>
    <w:rsid w:val="003D0A6F"/>
    <w:rsid w:val="003D2891"/>
    <w:rsid w:val="003D41AC"/>
    <w:rsid w:val="003D461B"/>
    <w:rsid w:val="003D48F1"/>
    <w:rsid w:val="003D5088"/>
    <w:rsid w:val="003D615E"/>
    <w:rsid w:val="003D79D2"/>
    <w:rsid w:val="003E1EA9"/>
    <w:rsid w:val="003E2E28"/>
    <w:rsid w:val="003E3B8B"/>
    <w:rsid w:val="003E3F25"/>
    <w:rsid w:val="003F0652"/>
    <w:rsid w:val="003F1520"/>
    <w:rsid w:val="003F2C19"/>
    <w:rsid w:val="003F3240"/>
    <w:rsid w:val="003F4F25"/>
    <w:rsid w:val="003F6047"/>
    <w:rsid w:val="003F7FCB"/>
    <w:rsid w:val="0040156D"/>
    <w:rsid w:val="00402EAE"/>
    <w:rsid w:val="00410368"/>
    <w:rsid w:val="00421A59"/>
    <w:rsid w:val="00421CF6"/>
    <w:rsid w:val="004224C9"/>
    <w:rsid w:val="00423A7C"/>
    <w:rsid w:val="0042488C"/>
    <w:rsid w:val="00424C6F"/>
    <w:rsid w:val="00431145"/>
    <w:rsid w:val="00431348"/>
    <w:rsid w:val="00431DBD"/>
    <w:rsid w:val="00433BF0"/>
    <w:rsid w:val="004348E9"/>
    <w:rsid w:val="00435443"/>
    <w:rsid w:val="00435855"/>
    <w:rsid w:val="00437084"/>
    <w:rsid w:val="004375FB"/>
    <w:rsid w:val="00437B40"/>
    <w:rsid w:val="004420D4"/>
    <w:rsid w:val="004452EF"/>
    <w:rsid w:val="00445D76"/>
    <w:rsid w:val="0045099F"/>
    <w:rsid w:val="004516F9"/>
    <w:rsid w:val="004560C8"/>
    <w:rsid w:val="004628DD"/>
    <w:rsid w:val="00464335"/>
    <w:rsid w:val="00467A61"/>
    <w:rsid w:val="00467AB5"/>
    <w:rsid w:val="004708F7"/>
    <w:rsid w:val="00470C6B"/>
    <w:rsid w:val="00471443"/>
    <w:rsid w:val="00475414"/>
    <w:rsid w:val="00475975"/>
    <w:rsid w:val="00476E24"/>
    <w:rsid w:val="004815ED"/>
    <w:rsid w:val="00483F94"/>
    <w:rsid w:val="004862A7"/>
    <w:rsid w:val="0049037D"/>
    <w:rsid w:val="00491120"/>
    <w:rsid w:val="00491828"/>
    <w:rsid w:val="00492301"/>
    <w:rsid w:val="004927DB"/>
    <w:rsid w:val="0049318A"/>
    <w:rsid w:val="00493A0D"/>
    <w:rsid w:val="0049568E"/>
    <w:rsid w:val="004A29EA"/>
    <w:rsid w:val="004A37E3"/>
    <w:rsid w:val="004A43C5"/>
    <w:rsid w:val="004A786D"/>
    <w:rsid w:val="004B3CB7"/>
    <w:rsid w:val="004B7B6D"/>
    <w:rsid w:val="004C0B27"/>
    <w:rsid w:val="004C2099"/>
    <w:rsid w:val="004C2D3C"/>
    <w:rsid w:val="004C3108"/>
    <w:rsid w:val="004C5216"/>
    <w:rsid w:val="004C5D3E"/>
    <w:rsid w:val="004D5018"/>
    <w:rsid w:val="004D59D7"/>
    <w:rsid w:val="004D71DD"/>
    <w:rsid w:val="004D790E"/>
    <w:rsid w:val="004D7D9C"/>
    <w:rsid w:val="004E6959"/>
    <w:rsid w:val="004F0752"/>
    <w:rsid w:val="004F3371"/>
    <w:rsid w:val="004F3607"/>
    <w:rsid w:val="004F4167"/>
    <w:rsid w:val="004F4793"/>
    <w:rsid w:val="004F4D31"/>
    <w:rsid w:val="004F5187"/>
    <w:rsid w:val="004F5881"/>
    <w:rsid w:val="004F59AC"/>
    <w:rsid w:val="004F6397"/>
    <w:rsid w:val="004F6AAB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3E09"/>
    <w:rsid w:val="00514942"/>
    <w:rsid w:val="00515A88"/>
    <w:rsid w:val="005215C9"/>
    <w:rsid w:val="00530866"/>
    <w:rsid w:val="0053259E"/>
    <w:rsid w:val="005347B6"/>
    <w:rsid w:val="00534FEC"/>
    <w:rsid w:val="00535CD9"/>
    <w:rsid w:val="00535F8B"/>
    <w:rsid w:val="00536DBC"/>
    <w:rsid w:val="0054058B"/>
    <w:rsid w:val="005441CA"/>
    <w:rsid w:val="00546966"/>
    <w:rsid w:val="005473C7"/>
    <w:rsid w:val="005518F6"/>
    <w:rsid w:val="00551BCB"/>
    <w:rsid w:val="005524B7"/>
    <w:rsid w:val="005530D3"/>
    <w:rsid w:val="005542CE"/>
    <w:rsid w:val="00557CAF"/>
    <w:rsid w:val="00561A8C"/>
    <w:rsid w:val="005647D7"/>
    <w:rsid w:val="0056657D"/>
    <w:rsid w:val="0057113E"/>
    <w:rsid w:val="00572189"/>
    <w:rsid w:val="00574386"/>
    <w:rsid w:val="0057452D"/>
    <w:rsid w:val="00577519"/>
    <w:rsid w:val="005814D9"/>
    <w:rsid w:val="00583303"/>
    <w:rsid w:val="00583931"/>
    <w:rsid w:val="005870FF"/>
    <w:rsid w:val="0059285C"/>
    <w:rsid w:val="00593DFF"/>
    <w:rsid w:val="005A1AD4"/>
    <w:rsid w:val="005A2E6F"/>
    <w:rsid w:val="005A522F"/>
    <w:rsid w:val="005A7E71"/>
    <w:rsid w:val="005B0692"/>
    <w:rsid w:val="005B14DC"/>
    <w:rsid w:val="005B2ABF"/>
    <w:rsid w:val="005B2CD3"/>
    <w:rsid w:val="005B4840"/>
    <w:rsid w:val="005B7D35"/>
    <w:rsid w:val="005C0F34"/>
    <w:rsid w:val="005C27C2"/>
    <w:rsid w:val="005C365B"/>
    <w:rsid w:val="005C3DF8"/>
    <w:rsid w:val="005C5C54"/>
    <w:rsid w:val="005D084D"/>
    <w:rsid w:val="005D2200"/>
    <w:rsid w:val="005D2C5F"/>
    <w:rsid w:val="005D335D"/>
    <w:rsid w:val="005D603B"/>
    <w:rsid w:val="005E5F4D"/>
    <w:rsid w:val="005E6543"/>
    <w:rsid w:val="005F1773"/>
    <w:rsid w:val="005F2712"/>
    <w:rsid w:val="005F2BC8"/>
    <w:rsid w:val="005F2C75"/>
    <w:rsid w:val="005F50FB"/>
    <w:rsid w:val="005F5560"/>
    <w:rsid w:val="005F5B85"/>
    <w:rsid w:val="005F60A8"/>
    <w:rsid w:val="006018B5"/>
    <w:rsid w:val="00603CF8"/>
    <w:rsid w:val="00603F63"/>
    <w:rsid w:val="006061EC"/>
    <w:rsid w:val="00607695"/>
    <w:rsid w:val="006207B0"/>
    <w:rsid w:val="00622D26"/>
    <w:rsid w:val="006234E0"/>
    <w:rsid w:val="00626B65"/>
    <w:rsid w:val="0063061E"/>
    <w:rsid w:val="00633D4B"/>
    <w:rsid w:val="00634498"/>
    <w:rsid w:val="00641EAE"/>
    <w:rsid w:val="00643C08"/>
    <w:rsid w:val="00644147"/>
    <w:rsid w:val="00647AD0"/>
    <w:rsid w:val="0065380C"/>
    <w:rsid w:val="006550CA"/>
    <w:rsid w:val="00656164"/>
    <w:rsid w:val="00663E4B"/>
    <w:rsid w:val="00666777"/>
    <w:rsid w:val="00671774"/>
    <w:rsid w:val="006752F0"/>
    <w:rsid w:val="00676643"/>
    <w:rsid w:val="00676A0A"/>
    <w:rsid w:val="006770EA"/>
    <w:rsid w:val="00680C0F"/>
    <w:rsid w:val="006837C7"/>
    <w:rsid w:val="006850E4"/>
    <w:rsid w:val="006874DB"/>
    <w:rsid w:val="00690C7E"/>
    <w:rsid w:val="00690D13"/>
    <w:rsid w:val="00693711"/>
    <w:rsid w:val="006A12E9"/>
    <w:rsid w:val="006A1E52"/>
    <w:rsid w:val="006A31AB"/>
    <w:rsid w:val="006A43D8"/>
    <w:rsid w:val="006A5019"/>
    <w:rsid w:val="006A6979"/>
    <w:rsid w:val="006B1018"/>
    <w:rsid w:val="006B1998"/>
    <w:rsid w:val="006B1EE0"/>
    <w:rsid w:val="006B3790"/>
    <w:rsid w:val="006B5F87"/>
    <w:rsid w:val="006B796D"/>
    <w:rsid w:val="006C08C7"/>
    <w:rsid w:val="006C26C8"/>
    <w:rsid w:val="006C345C"/>
    <w:rsid w:val="006C4C48"/>
    <w:rsid w:val="006C7F7B"/>
    <w:rsid w:val="006D16A5"/>
    <w:rsid w:val="006D36CA"/>
    <w:rsid w:val="006D428C"/>
    <w:rsid w:val="006D52A7"/>
    <w:rsid w:val="006D54DF"/>
    <w:rsid w:val="006D7A3F"/>
    <w:rsid w:val="006D7EC5"/>
    <w:rsid w:val="006E1B21"/>
    <w:rsid w:val="006E1C65"/>
    <w:rsid w:val="006E22EC"/>
    <w:rsid w:val="006E53E5"/>
    <w:rsid w:val="006E6BE5"/>
    <w:rsid w:val="006F548A"/>
    <w:rsid w:val="006F7160"/>
    <w:rsid w:val="007007E1"/>
    <w:rsid w:val="00701A2F"/>
    <w:rsid w:val="007045EF"/>
    <w:rsid w:val="00705A09"/>
    <w:rsid w:val="00705D53"/>
    <w:rsid w:val="00711226"/>
    <w:rsid w:val="00716EF2"/>
    <w:rsid w:val="00721EBA"/>
    <w:rsid w:val="007235DC"/>
    <w:rsid w:val="00723957"/>
    <w:rsid w:val="007255A6"/>
    <w:rsid w:val="00726514"/>
    <w:rsid w:val="007321C6"/>
    <w:rsid w:val="00732D1F"/>
    <w:rsid w:val="00735462"/>
    <w:rsid w:val="00735A28"/>
    <w:rsid w:val="00736129"/>
    <w:rsid w:val="00737311"/>
    <w:rsid w:val="007379D4"/>
    <w:rsid w:val="00737B29"/>
    <w:rsid w:val="00740804"/>
    <w:rsid w:val="00741B0D"/>
    <w:rsid w:val="00742D28"/>
    <w:rsid w:val="00744EE0"/>
    <w:rsid w:val="0074512C"/>
    <w:rsid w:val="00745D48"/>
    <w:rsid w:val="0075147F"/>
    <w:rsid w:val="0075270B"/>
    <w:rsid w:val="00752795"/>
    <w:rsid w:val="0075375B"/>
    <w:rsid w:val="00753C99"/>
    <w:rsid w:val="00761499"/>
    <w:rsid w:val="00763769"/>
    <w:rsid w:val="0076399F"/>
    <w:rsid w:val="007707F3"/>
    <w:rsid w:val="0077162A"/>
    <w:rsid w:val="007719F1"/>
    <w:rsid w:val="00771BE2"/>
    <w:rsid w:val="00775A72"/>
    <w:rsid w:val="00775CAB"/>
    <w:rsid w:val="00776FA0"/>
    <w:rsid w:val="00777044"/>
    <w:rsid w:val="007802D1"/>
    <w:rsid w:val="007843B7"/>
    <w:rsid w:val="00784F40"/>
    <w:rsid w:val="007857C4"/>
    <w:rsid w:val="00796164"/>
    <w:rsid w:val="007B04B5"/>
    <w:rsid w:val="007B505A"/>
    <w:rsid w:val="007B7DA8"/>
    <w:rsid w:val="007C62D8"/>
    <w:rsid w:val="007D17CD"/>
    <w:rsid w:val="007D35E0"/>
    <w:rsid w:val="007D388D"/>
    <w:rsid w:val="007D3B5F"/>
    <w:rsid w:val="007E0B35"/>
    <w:rsid w:val="007E26AF"/>
    <w:rsid w:val="007E457E"/>
    <w:rsid w:val="007E4978"/>
    <w:rsid w:val="007E6FA4"/>
    <w:rsid w:val="007F0D6A"/>
    <w:rsid w:val="00800102"/>
    <w:rsid w:val="0080047B"/>
    <w:rsid w:val="00804677"/>
    <w:rsid w:val="008055CF"/>
    <w:rsid w:val="0080615B"/>
    <w:rsid w:val="00806F01"/>
    <w:rsid w:val="0080724D"/>
    <w:rsid w:val="00807B3A"/>
    <w:rsid w:val="00810155"/>
    <w:rsid w:val="00810DFB"/>
    <w:rsid w:val="00811A8A"/>
    <w:rsid w:val="00812993"/>
    <w:rsid w:val="008144DC"/>
    <w:rsid w:val="00815237"/>
    <w:rsid w:val="008245FD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5CBC"/>
    <w:rsid w:val="008366B1"/>
    <w:rsid w:val="00841B2C"/>
    <w:rsid w:val="008432D0"/>
    <w:rsid w:val="0084466C"/>
    <w:rsid w:val="00844B27"/>
    <w:rsid w:val="00852505"/>
    <w:rsid w:val="00856FEB"/>
    <w:rsid w:val="00857C3E"/>
    <w:rsid w:val="00861C08"/>
    <w:rsid w:val="00861F00"/>
    <w:rsid w:val="00864D3A"/>
    <w:rsid w:val="0086746C"/>
    <w:rsid w:val="00867577"/>
    <w:rsid w:val="00871E1A"/>
    <w:rsid w:val="00872DE6"/>
    <w:rsid w:val="00873DBD"/>
    <w:rsid w:val="008749A5"/>
    <w:rsid w:val="00877F72"/>
    <w:rsid w:val="00880D12"/>
    <w:rsid w:val="008845B3"/>
    <w:rsid w:val="0089306D"/>
    <w:rsid w:val="00897AF6"/>
    <w:rsid w:val="008A2E05"/>
    <w:rsid w:val="008A4086"/>
    <w:rsid w:val="008A4224"/>
    <w:rsid w:val="008A7809"/>
    <w:rsid w:val="008B414B"/>
    <w:rsid w:val="008B476F"/>
    <w:rsid w:val="008B566F"/>
    <w:rsid w:val="008B6234"/>
    <w:rsid w:val="008B628F"/>
    <w:rsid w:val="008C0C18"/>
    <w:rsid w:val="008C1EC2"/>
    <w:rsid w:val="008C4DA2"/>
    <w:rsid w:val="008C5D50"/>
    <w:rsid w:val="008C61B5"/>
    <w:rsid w:val="008D1651"/>
    <w:rsid w:val="008D16C6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FFA"/>
    <w:rsid w:val="009016EC"/>
    <w:rsid w:val="009036BA"/>
    <w:rsid w:val="009041A8"/>
    <w:rsid w:val="0090795B"/>
    <w:rsid w:val="00913964"/>
    <w:rsid w:val="00914946"/>
    <w:rsid w:val="00922DDC"/>
    <w:rsid w:val="00923221"/>
    <w:rsid w:val="009256C2"/>
    <w:rsid w:val="00925BAC"/>
    <w:rsid w:val="00925E82"/>
    <w:rsid w:val="00926AC1"/>
    <w:rsid w:val="00926C4B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3773"/>
    <w:rsid w:val="00965E31"/>
    <w:rsid w:val="00971ADB"/>
    <w:rsid w:val="00976CD8"/>
    <w:rsid w:val="00980F1B"/>
    <w:rsid w:val="00985C9A"/>
    <w:rsid w:val="009860F5"/>
    <w:rsid w:val="00986755"/>
    <w:rsid w:val="009910A2"/>
    <w:rsid w:val="0099433A"/>
    <w:rsid w:val="00994E0C"/>
    <w:rsid w:val="009979C6"/>
    <w:rsid w:val="009A2C2C"/>
    <w:rsid w:val="009A35E8"/>
    <w:rsid w:val="009A36F0"/>
    <w:rsid w:val="009A3C71"/>
    <w:rsid w:val="009A42AB"/>
    <w:rsid w:val="009A4AF9"/>
    <w:rsid w:val="009A5DC9"/>
    <w:rsid w:val="009A7180"/>
    <w:rsid w:val="009B3894"/>
    <w:rsid w:val="009B3F37"/>
    <w:rsid w:val="009B5A68"/>
    <w:rsid w:val="009B7FE6"/>
    <w:rsid w:val="009C0366"/>
    <w:rsid w:val="009C1676"/>
    <w:rsid w:val="009C1BBF"/>
    <w:rsid w:val="009C38E1"/>
    <w:rsid w:val="009C54C5"/>
    <w:rsid w:val="009D0EE4"/>
    <w:rsid w:val="009D17B5"/>
    <w:rsid w:val="009D2B5D"/>
    <w:rsid w:val="009D367E"/>
    <w:rsid w:val="009D390D"/>
    <w:rsid w:val="009E1503"/>
    <w:rsid w:val="009E190E"/>
    <w:rsid w:val="009E54ED"/>
    <w:rsid w:val="009E6863"/>
    <w:rsid w:val="009E7949"/>
    <w:rsid w:val="009F1FBA"/>
    <w:rsid w:val="009F4BA2"/>
    <w:rsid w:val="009F527D"/>
    <w:rsid w:val="009F6B80"/>
    <w:rsid w:val="00A0082F"/>
    <w:rsid w:val="00A00ACD"/>
    <w:rsid w:val="00A01474"/>
    <w:rsid w:val="00A01998"/>
    <w:rsid w:val="00A0350E"/>
    <w:rsid w:val="00A04059"/>
    <w:rsid w:val="00A04923"/>
    <w:rsid w:val="00A04BD6"/>
    <w:rsid w:val="00A0658D"/>
    <w:rsid w:val="00A10417"/>
    <w:rsid w:val="00A1118A"/>
    <w:rsid w:val="00A1367B"/>
    <w:rsid w:val="00A14A16"/>
    <w:rsid w:val="00A14C44"/>
    <w:rsid w:val="00A16EA3"/>
    <w:rsid w:val="00A1716B"/>
    <w:rsid w:val="00A228C3"/>
    <w:rsid w:val="00A23DF8"/>
    <w:rsid w:val="00A27311"/>
    <w:rsid w:val="00A41081"/>
    <w:rsid w:val="00A42B6C"/>
    <w:rsid w:val="00A520ED"/>
    <w:rsid w:val="00A533AE"/>
    <w:rsid w:val="00A53DC0"/>
    <w:rsid w:val="00A565DC"/>
    <w:rsid w:val="00A572AC"/>
    <w:rsid w:val="00A60FFD"/>
    <w:rsid w:val="00A628BF"/>
    <w:rsid w:val="00A62F0D"/>
    <w:rsid w:val="00A63CA4"/>
    <w:rsid w:val="00A6471D"/>
    <w:rsid w:val="00A656BB"/>
    <w:rsid w:val="00A66498"/>
    <w:rsid w:val="00A7041E"/>
    <w:rsid w:val="00A71725"/>
    <w:rsid w:val="00A77A67"/>
    <w:rsid w:val="00A80DEC"/>
    <w:rsid w:val="00A82516"/>
    <w:rsid w:val="00A86CC2"/>
    <w:rsid w:val="00A8700D"/>
    <w:rsid w:val="00A90B8F"/>
    <w:rsid w:val="00A94698"/>
    <w:rsid w:val="00AA1281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3B25"/>
    <w:rsid w:val="00AB5C57"/>
    <w:rsid w:val="00AB7345"/>
    <w:rsid w:val="00AC0DED"/>
    <w:rsid w:val="00AC1ABA"/>
    <w:rsid w:val="00AC426F"/>
    <w:rsid w:val="00AC75EC"/>
    <w:rsid w:val="00AD0CF6"/>
    <w:rsid w:val="00AD1420"/>
    <w:rsid w:val="00AD18C1"/>
    <w:rsid w:val="00AD19B0"/>
    <w:rsid w:val="00AD2B80"/>
    <w:rsid w:val="00AD4599"/>
    <w:rsid w:val="00AD5368"/>
    <w:rsid w:val="00AD5858"/>
    <w:rsid w:val="00AD5B28"/>
    <w:rsid w:val="00AD7F6A"/>
    <w:rsid w:val="00AE46A0"/>
    <w:rsid w:val="00AE5098"/>
    <w:rsid w:val="00AE6D36"/>
    <w:rsid w:val="00AF189B"/>
    <w:rsid w:val="00AF540B"/>
    <w:rsid w:val="00AF5C68"/>
    <w:rsid w:val="00B00F46"/>
    <w:rsid w:val="00B020AF"/>
    <w:rsid w:val="00B0264C"/>
    <w:rsid w:val="00B040E6"/>
    <w:rsid w:val="00B05A9D"/>
    <w:rsid w:val="00B07132"/>
    <w:rsid w:val="00B1192D"/>
    <w:rsid w:val="00B11A72"/>
    <w:rsid w:val="00B11F7F"/>
    <w:rsid w:val="00B13D00"/>
    <w:rsid w:val="00B16F20"/>
    <w:rsid w:val="00B17943"/>
    <w:rsid w:val="00B210BB"/>
    <w:rsid w:val="00B308FF"/>
    <w:rsid w:val="00B3095D"/>
    <w:rsid w:val="00B30A7A"/>
    <w:rsid w:val="00B30AA2"/>
    <w:rsid w:val="00B322BE"/>
    <w:rsid w:val="00B32F18"/>
    <w:rsid w:val="00B33848"/>
    <w:rsid w:val="00B33CC8"/>
    <w:rsid w:val="00B343D1"/>
    <w:rsid w:val="00B34F34"/>
    <w:rsid w:val="00B35480"/>
    <w:rsid w:val="00B3791C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7BF7"/>
    <w:rsid w:val="00B72833"/>
    <w:rsid w:val="00B7672D"/>
    <w:rsid w:val="00B772A5"/>
    <w:rsid w:val="00B7760F"/>
    <w:rsid w:val="00B852F1"/>
    <w:rsid w:val="00B867EE"/>
    <w:rsid w:val="00B873B1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509"/>
    <w:rsid w:val="00BB0979"/>
    <w:rsid w:val="00BB0C6A"/>
    <w:rsid w:val="00BB598F"/>
    <w:rsid w:val="00BC1DA4"/>
    <w:rsid w:val="00BC414C"/>
    <w:rsid w:val="00BC4443"/>
    <w:rsid w:val="00BC4EAE"/>
    <w:rsid w:val="00BC7D15"/>
    <w:rsid w:val="00BD239E"/>
    <w:rsid w:val="00BD4995"/>
    <w:rsid w:val="00BD7D9F"/>
    <w:rsid w:val="00BE0CD8"/>
    <w:rsid w:val="00BE0E5B"/>
    <w:rsid w:val="00BE1920"/>
    <w:rsid w:val="00BE1BB0"/>
    <w:rsid w:val="00BE3AF6"/>
    <w:rsid w:val="00BE6F3C"/>
    <w:rsid w:val="00BE7EB9"/>
    <w:rsid w:val="00BF1A95"/>
    <w:rsid w:val="00BF3BF6"/>
    <w:rsid w:val="00BF459C"/>
    <w:rsid w:val="00BF52FC"/>
    <w:rsid w:val="00BF56E2"/>
    <w:rsid w:val="00BF7750"/>
    <w:rsid w:val="00C0070B"/>
    <w:rsid w:val="00C0158A"/>
    <w:rsid w:val="00C05FDA"/>
    <w:rsid w:val="00C11840"/>
    <w:rsid w:val="00C139B9"/>
    <w:rsid w:val="00C139EB"/>
    <w:rsid w:val="00C21D36"/>
    <w:rsid w:val="00C2347D"/>
    <w:rsid w:val="00C24307"/>
    <w:rsid w:val="00C246C3"/>
    <w:rsid w:val="00C2488D"/>
    <w:rsid w:val="00C25FF4"/>
    <w:rsid w:val="00C32B87"/>
    <w:rsid w:val="00C33DBE"/>
    <w:rsid w:val="00C357EA"/>
    <w:rsid w:val="00C401F9"/>
    <w:rsid w:val="00C41526"/>
    <w:rsid w:val="00C419E6"/>
    <w:rsid w:val="00C50D4D"/>
    <w:rsid w:val="00C533A0"/>
    <w:rsid w:val="00C55D7B"/>
    <w:rsid w:val="00C575E5"/>
    <w:rsid w:val="00C57BAC"/>
    <w:rsid w:val="00C65756"/>
    <w:rsid w:val="00C71EE6"/>
    <w:rsid w:val="00C8460F"/>
    <w:rsid w:val="00C85113"/>
    <w:rsid w:val="00C856FF"/>
    <w:rsid w:val="00C86DC2"/>
    <w:rsid w:val="00C9098A"/>
    <w:rsid w:val="00C90DB8"/>
    <w:rsid w:val="00C938D4"/>
    <w:rsid w:val="00C93ACD"/>
    <w:rsid w:val="00C93AEE"/>
    <w:rsid w:val="00C93FEB"/>
    <w:rsid w:val="00C94078"/>
    <w:rsid w:val="00C94969"/>
    <w:rsid w:val="00C95959"/>
    <w:rsid w:val="00C95D32"/>
    <w:rsid w:val="00C97755"/>
    <w:rsid w:val="00C97FD0"/>
    <w:rsid w:val="00CA3748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C179E"/>
    <w:rsid w:val="00CC237A"/>
    <w:rsid w:val="00CC458B"/>
    <w:rsid w:val="00CC5BB4"/>
    <w:rsid w:val="00CC6F1C"/>
    <w:rsid w:val="00CC775E"/>
    <w:rsid w:val="00CD18DF"/>
    <w:rsid w:val="00CD32E5"/>
    <w:rsid w:val="00CD5ECA"/>
    <w:rsid w:val="00CD6C95"/>
    <w:rsid w:val="00CE04DE"/>
    <w:rsid w:val="00CE2442"/>
    <w:rsid w:val="00CE2457"/>
    <w:rsid w:val="00CE2719"/>
    <w:rsid w:val="00CE2C01"/>
    <w:rsid w:val="00CE30E2"/>
    <w:rsid w:val="00CE36CE"/>
    <w:rsid w:val="00CE6EF5"/>
    <w:rsid w:val="00CF0DFA"/>
    <w:rsid w:val="00CF1DB4"/>
    <w:rsid w:val="00CF6011"/>
    <w:rsid w:val="00CF7388"/>
    <w:rsid w:val="00D01117"/>
    <w:rsid w:val="00D01855"/>
    <w:rsid w:val="00D047A0"/>
    <w:rsid w:val="00D056AA"/>
    <w:rsid w:val="00D15286"/>
    <w:rsid w:val="00D2053F"/>
    <w:rsid w:val="00D20CA3"/>
    <w:rsid w:val="00D23241"/>
    <w:rsid w:val="00D25430"/>
    <w:rsid w:val="00D26DA9"/>
    <w:rsid w:val="00D31309"/>
    <w:rsid w:val="00D314B8"/>
    <w:rsid w:val="00D33CDD"/>
    <w:rsid w:val="00D34F7C"/>
    <w:rsid w:val="00D35900"/>
    <w:rsid w:val="00D36B6A"/>
    <w:rsid w:val="00D4217C"/>
    <w:rsid w:val="00D503FC"/>
    <w:rsid w:val="00D507B2"/>
    <w:rsid w:val="00D519D8"/>
    <w:rsid w:val="00D51AC6"/>
    <w:rsid w:val="00D526B4"/>
    <w:rsid w:val="00D56E5A"/>
    <w:rsid w:val="00D60666"/>
    <w:rsid w:val="00D62D32"/>
    <w:rsid w:val="00D66270"/>
    <w:rsid w:val="00D74A1E"/>
    <w:rsid w:val="00D76025"/>
    <w:rsid w:val="00D7685E"/>
    <w:rsid w:val="00D76A11"/>
    <w:rsid w:val="00D8287D"/>
    <w:rsid w:val="00D845AD"/>
    <w:rsid w:val="00D84867"/>
    <w:rsid w:val="00D93576"/>
    <w:rsid w:val="00D959B6"/>
    <w:rsid w:val="00DA0AC4"/>
    <w:rsid w:val="00DA6B75"/>
    <w:rsid w:val="00DB40EE"/>
    <w:rsid w:val="00DB526D"/>
    <w:rsid w:val="00DB7912"/>
    <w:rsid w:val="00DC02DC"/>
    <w:rsid w:val="00DC06F4"/>
    <w:rsid w:val="00DC2BE1"/>
    <w:rsid w:val="00DC4F2B"/>
    <w:rsid w:val="00DC679E"/>
    <w:rsid w:val="00DD0695"/>
    <w:rsid w:val="00DD7510"/>
    <w:rsid w:val="00DD7841"/>
    <w:rsid w:val="00DE01D7"/>
    <w:rsid w:val="00DE2D5C"/>
    <w:rsid w:val="00DE5740"/>
    <w:rsid w:val="00DF5AE2"/>
    <w:rsid w:val="00DF6360"/>
    <w:rsid w:val="00E00039"/>
    <w:rsid w:val="00E004B1"/>
    <w:rsid w:val="00E0167F"/>
    <w:rsid w:val="00E02E55"/>
    <w:rsid w:val="00E03737"/>
    <w:rsid w:val="00E05BFB"/>
    <w:rsid w:val="00E1238F"/>
    <w:rsid w:val="00E13AAC"/>
    <w:rsid w:val="00E20306"/>
    <w:rsid w:val="00E217F3"/>
    <w:rsid w:val="00E22D56"/>
    <w:rsid w:val="00E22E14"/>
    <w:rsid w:val="00E2493E"/>
    <w:rsid w:val="00E26706"/>
    <w:rsid w:val="00E30F67"/>
    <w:rsid w:val="00E34CCB"/>
    <w:rsid w:val="00E35B24"/>
    <w:rsid w:val="00E410EC"/>
    <w:rsid w:val="00E41FE1"/>
    <w:rsid w:val="00E46570"/>
    <w:rsid w:val="00E5160C"/>
    <w:rsid w:val="00E52498"/>
    <w:rsid w:val="00E547C7"/>
    <w:rsid w:val="00E557B0"/>
    <w:rsid w:val="00E57297"/>
    <w:rsid w:val="00E63020"/>
    <w:rsid w:val="00E64725"/>
    <w:rsid w:val="00E83A57"/>
    <w:rsid w:val="00E8569C"/>
    <w:rsid w:val="00E85AC2"/>
    <w:rsid w:val="00E85FBD"/>
    <w:rsid w:val="00E864E7"/>
    <w:rsid w:val="00E87AD2"/>
    <w:rsid w:val="00E87E91"/>
    <w:rsid w:val="00E95250"/>
    <w:rsid w:val="00E964AC"/>
    <w:rsid w:val="00EA4702"/>
    <w:rsid w:val="00EA477D"/>
    <w:rsid w:val="00EA5744"/>
    <w:rsid w:val="00EB02BE"/>
    <w:rsid w:val="00EB1C7F"/>
    <w:rsid w:val="00EB5638"/>
    <w:rsid w:val="00EB6FF4"/>
    <w:rsid w:val="00EB7E84"/>
    <w:rsid w:val="00EC095F"/>
    <w:rsid w:val="00EC417B"/>
    <w:rsid w:val="00ED2300"/>
    <w:rsid w:val="00ED26D5"/>
    <w:rsid w:val="00EE20EF"/>
    <w:rsid w:val="00EE21B0"/>
    <w:rsid w:val="00EE2FEE"/>
    <w:rsid w:val="00EE386A"/>
    <w:rsid w:val="00EE47A7"/>
    <w:rsid w:val="00EE68AF"/>
    <w:rsid w:val="00EE7E89"/>
    <w:rsid w:val="00EF56D3"/>
    <w:rsid w:val="00EF58DA"/>
    <w:rsid w:val="00EF74CD"/>
    <w:rsid w:val="00EF7900"/>
    <w:rsid w:val="00EF7903"/>
    <w:rsid w:val="00F0223C"/>
    <w:rsid w:val="00F035C9"/>
    <w:rsid w:val="00F07109"/>
    <w:rsid w:val="00F10CF9"/>
    <w:rsid w:val="00F13F94"/>
    <w:rsid w:val="00F14CD3"/>
    <w:rsid w:val="00F224B8"/>
    <w:rsid w:val="00F22C24"/>
    <w:rsid w:val="00F2490E"/>
    <w:rsid w:val="00F2739A"/>
    <w:rsid w:val="00F27BF2"/>
    <w:rsid w:val="00F30063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7193"/>
    <w:rsid w:val="00F607C0"/>
    <w:rsid w:val="00F6211F"/>
    <w:rsid w:val="00F6469F"/>
    <w:rsid w:val="00F67C37"/>
    <w:rsid w:val="00F70837"/>
    <w:rsid w:val="00F71198"/>
    <w:rsid w:val="00F72549"/>
    <w:rsid w:val="00F7266E"/>
    <w:rsid w:val="00F76575"/>
    <w:rsid w:val="00F76A8D"/>
    <w:rsid w:val="00F81796"/>
    <w:rsid w:val="00F8273E"/>
    <w:rsid w:val="00F827E4"/>
    <w:rsid w:val="00F834ED"/>
    <w:rsid w:val="00F8457D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14B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3B01"/>
    <w:rsid w:val="00FC3E57"/>
    <w:rsid w:val="00FC4A38"/>
    <w:rsid w:val="00FD0BEB"/>
    <w:rsid w:val="00FD2154"/>
    <w:rsid w:val="00FD28D4"/>
    <w:rsid w:val="00FD2F37"/>
    <w:rsid w:val="00FD61EB"/>
    <w:rsid w:val="00FD77DB"/>
    <w:rsid w:val="00FD7A24"/>
    <w:rsid w:val="00FE34DA"/>
    <w:rsid w:val="00FE379F"/>
    <w:rsid w:val="00FE41F9"/>
    <w:rsid w:val="00FE495F"/>
    <w:rsid w:val="00FE5874"/>
    <w:rsid w:val="00FE7D26"/>
    <w:rsid w:val="00FF1BF8"/>
    <w:rsid w:val="00FF231F"/>
    <w:rsid w:val="00FF6820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52498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498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uiPriority w:val="99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52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5249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40">
    <w:name w:val="Заголовок 4 Знак"/>
    <w:basedOn w:val="a0"/>
    <w:link w:val="4"/>
    <w:rsid w:val="00E52498"/>
    <w:rPr>
      <w:b/>
      <w:bCs/>
      <w:sz w:val="28"/>
      <w:szCs w:val="28"/>
    </w:rPr>
  </w:style>
  <w:style w:type="paragraph" w:customStyle="1" w:styleId="af6">
    <w:name w:val="Содержимое таблицы"/>
    <w:basedOn w:val="a"/>
    <w:rsid w:val="00467AB5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paragraph" w:customStyle="1" w:styleId="af7">
    <w:name w:val="Заголовок таблицы"/>
    <w:basedOn w:val="af6"/>
    <w:rsid w:val="00467AB5"/>
    <w:pPr>
      <w:jc w:val="center"/>
    </w:pPr>
    <w:rPr>
      <w:b/>
      <w:bCs/>
    </w:rPr>
  </w:style>
  <w:style w:type="character" w:styleId="af8">
    <w:name w:val="Emphasis"/>
    <w:basedOn w:val="a0"/>
    <w:uiPriority w:val="20"/>
    <w:qFormat/>
    <w:rsid w:val="006E22EC"/>
    <w:rPr>
      <w:i/>
      <w:iCs/>
    </w:rPr>
  </w:style>
  <w:style w:type="character" w:customStyle="1" w:styleId="apple-converted-space">
    <w:name w:val="apple-converted-space"/>
    <w:basedOn w:val="a0"/>
    <w:rsid w:val="006E22EC"/>
  </w:style>
  <w:style w:type="paragraph" w:customStyle="1" w:styleId="CharChar1CharChar1CharChar">
    <w:name w:val="Char Char Знак Знак1 Char Char1 Знак Знак Char Char"/>
    <w:basedOn w:val="a"/>
    <w:rsid w:val="0017275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52498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498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uiPriority w:val="99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52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5249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40">
    <w:name w:val="Заголовок 4 Знак"/>
    <w:basedOn w:val="a0"/>
    <w:link w:val="4"/>
    <w:rsid w:val="00E52498"/>
    <w:rPr>
      <w:b/>
      <w:bCs/>
      <w:sz w:val="28"/>
      <w:szCs w:val="28"/>
    </w:rPr>
  </w:style>
  <w:style w:type="paragraph" w:customStyle="1" w:styleId="af6">
    <w:name w:val="Содержимое таблицы"/>
    <w:basedOn w:val="a"/>
    <w:rsid w:val="00467AB5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paragraph" w:customStyle="1" w:styleId="af7">
    <w:name w:val="Заголовок таблицы"/>
    <w:basedOn w:val="af6"/>
    <w:rsid w:val="00467AB5"/>
    <w:pPr>
      <w:jc w:val="center"/>
    </w:pPr>
    <w:rPr>
      <w:b/>
      <w:bCs/>
    </w:rPr>
  </w:style>
  <w:style w:type="character" w:styleId="af8">
    <w:name w:val="Emphasis"/>
    <w:basedOn w:val="a0"/>
    <w:uiPriority w:val="20"/>
    <w:qFormat/>
    <w:rsid w:val="006E22EC"/>
    <w:rPr>
      <w:i/>
      <w:iCs/>
    </w:rPr>
  </w:style>
  <w:style w:type="character" w:customStyle="1" w:styleId="apple-converted-space">
    <w:name w:val="apple-converted-space"/>
    <w:basedOn w:val="a0"/>
    <w:rsid w:val="006E22EC"/>
  </w:style>
  <w:style w:type="paragraph" w:customStyle="1" w:styleId="CharChar1CharChar1CharChar">
    <w:name w:val="Char Char Знак Знак1 Char Char1 Знак Знак Char Char"/>
    <w:basedOn w:val="a"/>
    <w:rsid w:val="0017275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hokin.kardymov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okin.kardymov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hokin.kardym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8DD92A-CFB5-4183-A280-D9154F9A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3910</Words>
  <Characters>32650</Characters>
  <Application>Microsoft Office Word</Application>
  <DocSecurity>0</DocSecurity>
  <Lines>272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36488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Владелец</cp:lastModifiedBy>
  <cp:revision>4</cp:revision>
  <cp:lastPrinted>2017-09-20T11:56:00Z</cp:lastPrinted>
  <dcterms:created xsi:type="dcterms:W3CDTF">2017-09-20T11:31:00Z</dcterms:created>
  <dcterms:modified xsi:type="dcterms:W3CDTF">2017-09-20T11:57:00Z</dcterms:modified>
</cp:coreProperties>
</file>